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F62B3" w14:textId="21F6A390" w:rsidR="00F51DAC" w:rsidRDefault="00FC4C71" w:rsidP="008F4D70">
      <w:pPr>
        <w:pStyle w:val="TPHeading1"/>
      </w:pPr>
      <w:bookmarkStart w:id="0" w:name="_Toc23559331"/>
      <w:r w:rsidRPr="00BE17E5">
        <w:rPr>
          <w:caps w:val="0"/>
        </w:rPr>
        <w:t xml:space="preserve">PORTFOLIO </w:t>
      </w:r>
      <w:r>
        <w:rPr>
          <w:caps w:val="0"/>
        </w:rPr>
        <w:t xml:space="preserve">ADDITIONAL </w:t>
      </w:r>
      <w:r w:rsidRPr="00B36320">
        <w:rPr>
          <w:caps w:val="0"/>
        </w:rPr>
        <w:t>ESTIMATES</w:t>
      </w:r>
      <w:bookmarkEnd w:id="0"/>
      <w:r w:rsidRPr="00B36320">
        <w:rPr>
          <w:caps w:val="0"/>
        </w:rPr>
        <w:t xml:space="preserve"> STATEMENTS</w:t>
      </w:r>
      <w:r>
        <w:rPr>
          <w:caps w:val="0"/>
        </w:rPr>
        <w:t xml:space="preserve"> </w:t>
      </w:r>
      <w:r w:rsidR="00111789">
        <w:t>2022</w:t>
      </w:r>
      <w:r w:rsidR="00F40D25">
        <w:t>–</w:t>
      </w:r>
      <w:r w:rsidR="00111789">
        <w:t>23</w:t>
      </w:r>
    </w:p>
    <w:p w14:paraId="1F258E79" w14:textId="77777777" w:rsidR="005A64D2" w:rsidRPr="00AA4567" w:rsidRDefault="005A64D2" w:rsidP="00FC4C71">
      <w:pPr>
        <w:pStyle w:val="TPHeading1"/>
      </w:pPr>
    </w:p>
    <w:p w14:paraId="1F2A5029" w14:textId="6F5F5E1A" w:rsidR="00F16D8A" w:rsidRDefault="000C0079" w:rsidP="005A64D2">
      <w:pPr>
        <w:pStyle w:val="TPHeading3"/>
      </w:pPr>
      <w:r w:rsidRPr="0039044E">
        <w:t>Appropr</w:t>
      </w:r>
      <w:r w:rsidR="00AA4567" w:rsidRPr="0039044E">
        <w:t xml:space="preserve">iation Bill (No. </w:t>
      </w:r>
      <w:r w:rsidR="00FB51D7" w:rsidRPr="006E16F2">
        <w:t>3</w:t>
      </w:r>
      <w:r w:rsidR="00AA4567" w:rsidRPr="0039044E">
        <w:t xml:space="preserve">) </w:t>
      </w:r>
      <w:r w:rsidR="00111789" w:rsidRPr="0039044E">
        <w:t>2022</w:t>
      </w:r>
      <w:r w:rsidR="00FE2D74" w:rsidRPr="006E16F2">
        <w:t>–</w:t>
      </w:r>
      <w:r w:rsidR="00111789" w:rsidRPr="0039044E">
        <w:t>2023</w:t>
      </w:r>
      <w:r w:rsidR="000F1713" w:rsidRPr="0039044E">
        <w:br/>
        <w:t>a</w:t>
      </w:r>
      <w:r w:rsidR="006563A5" w:rsidRPr="0039044E">
        <w:t>nd</w:t>
      </w:r>
      <w:r w:rsidR="00AA4567" w:rsidRPr="0039044E">
        <w:br/>
        <w:t xml:space="preserve">Appropriation Bill (No. </w:t>
      </w:r>
      <w:r w:rsidR="00FB51D7" w:rsidRPr="006E16F2">
        <w:t>4</w:t>
      </w:r>
      <w:r w:rsidR="00AA4567" w:rsidRPr="0039044E">
        <w:t xml:space="preserve">) </w:t>
      </w:r>
      <w:r w:rsidR="00111789" w:rsidRPr="0039044E">
        <w:t>2022</w:t>
      </w:r>
      <w:r w:rsidR="00FE2D74" w:rsidRPr="006E16F2">
        <w:t>–</w:t>
      </w:r>
      <w:r w:rsidR="00111789" w:rsidRPr="0039044E">
        <w:t>2023</w:t>
      </w:r>
    </w:p>
    <w:p w14:paraId="2E57786A" w14:textId="77777777" w:rsidR="005A64D2" w:rsidRPr="00C24F05" w:rsidRDefault="005A64D2" w:rsidP="00FC4C71">
      <w:pPr>
        <w:pStyle w:val="TPHeading3"/>
      </w:pPr>
    </w:p>
    <w:p w14:paraId="3551F45C" w14:textId="2D4F9386" w:rsidR="00F16D8A" w:rsidRDefault="005A7C87" w:rsidP="005A64D2">
      <w:pPr>
        <w:pStyle w:val="TPHeading2"/>
      </w:pPr>
      <w:r>
        <w:t xml:space="preserve">Prime minister and cabinet </w:t>
      </w:r>
      <w:r w:rsidR="00B36320" w:rsidRPr="00C24F05">
        <w:t>Portfolio</w:t>
      </w:r>
    </w:p>
    <w:p w14:paraId="32DAD87E" w14:textId="77777777" w:rsidR="005A64D2" w:rsidRPr="00C24F05" w:rsidRDefault="005A64D2" w:rsidP="00FC4C71">
      <w:pPr>
        <w:pStyle w:val="TPHeading2"/>
        <w:spacing w:after="4320"/>
      </w:pPr>
    </w:p>
    <w:p w14:paraId="2418417E" w14:textId="52A67723" w:rsidR="001C534C" w:rsidRDefault="00B36320" w:rsidP="00FC4C71">
      <w:pPr>
        <w:pStyle w:val="TPHeading3"/>
        <w:rPr>
          <w:caps w:val="0"/>
        </w:rPr>
        <w:sectPr w:rsidR="001C534C" w:rsidSect="00FC4C71">
          <w:headerReference w:type="even" r:id="rId12"/>
          <w:headerReference w:type="default" r:id="rId13"/>
          <w:footerReference w:type="even" r:id="rId14"/>
          <w:footerReference w:type="default" r:id="rId15"/>
          <w:headerReference w:type="first" r:id="rId16"/>
          <w:footerReference w:type="first" r:id="rId17"/>
          <w:pgSz w:w="11907" w:h="16840" w:code="9"/>
          <w:pgMar w:top="2835" w:right="2098" w:bottom="2466" w:left="2098" w:header="1814" w:footer="1814" w:gutter="0"/>
          <w:pgNumType w:fmt="lowerRoman"/>
          <w:cols w:space="720"/>
          <w:vAlign w:val="bottom"/>
          <w:titlePg/>
        </w:sectPr>
      </w:pPr>
      <w:r>
        <w:t>Explanations o</w:t>
      </w:r>
      <w:r w:rsidRPr="00C90169">
        <w:t xml:space="preserve">f </w:t>
      </w:r>
      <w:r w:rsidR="002B2275">
        <w:t xml:space="preserve">Additional </w:t>
      </w:r>
      <w:r w:rsidRPr="00C90169">
        <w:t xml:space="preserve">Estimates </w:t>
      </w:r>
      <w:r w:rsidR="00111789" w:rsidRPr="00C90169">
        <w:t>20</w:t>
      </w:r>
      <w:r w:rsidR="00111789">
        <w:t>22</w:t>
      </w:r>
      <w:r w:rsidR="00F40D25">
        <w:t>–</w:t>
      </w:r>
      <w:r w:rsidR="00111789">
        <w:t>23</w:t>
      </w:r>
    </w:p>
    <w:p w14:paraId="544BC56F" w14:textId="421E90EB" w:rsidR="00C0306E" w:rsidRDefault="005A7C87" w:rsidP="007D274C">
      <w:pPr>
        <w:pStyle w:val="CreativeCommons"/>
        <w:spacing w:before="0" w:after="0"/>
      </w:pPr>
      <w:bookmarkStart w:id="1" w:name="_Toc491014608"/>
      <w:bookmarkStart w:id="2" w:name="_Toc491014750"/>
      <w:bookmarkStart w:id="3" w:name="_Toc491031921"/>
      <w:r>
        <w:lastRenderedPageBreak/>
        <w:t>© Commonwealth of Australia 2023</w:t>
      </w:r>
    </w:p>
    <w:p w14:paraId="19E64C96" w14:textId="4D8E834C" w:rsidR="005A7C87" w:rsidRDefault="005A7C87" w:rsidP="00C0306E">
      <w:pPr>
        <w:pStyle w:val="CreativeCommons"/>
      </w:pPr>
      <w:r>
        <w:t>ISSN: 2652-5429 (print version)</w:t>
      </w:r>
      <w:r>
        <w:br/>
        <w:t>ISSN: 2652-5437 (online version)</w:t>
      </w:r>
    </w:p>
    <w:p w14:paraId="720B5FD0" w14:textId="3DDA5951" w:rsidR="00C0306E" w:rsidRPr="00DB3B0D" w:rsidRDefault="00C0306E" w:rsidP="007D274C">
      <w:pPr>
        <w:pStyle w:val="CreativeCommons"/>
        <w:spacing w:before="0"/>
        <w:rPr>
          <w:rStyle w:val="A5"/>
          <w:rFonts w:ascii="Calibri" w:hAnsi="Calibri"/>
          <w:sz w:val="24"/>
          <w:szCs w:val="24"/>
        </w:rPr>
      </w:pPr>
      <w:r>
        <w:t>This publication is available for your use under a</w:t>
      </w:r>
      <w:r w:rsidRPr="00DB3B0D">
        <w:rPr>
          <w:rStyle w:val="A5"/>
          <w:rFonts w:ascii="Calibri" w:hAnsi="Calibri" w:cs="Calibri"/>
          <w:sz w:val="24"/>
          <w:szCs w:val="24"/>
        </w:rPr>
        <w:t xml:space="preserve"> </w:t>
      </w:r>
      <w:hyperlink r:id="rId18" w:history="1">
        <w:r>
          <w:rPr>
            <w:rStyle w:val="Hyperlink"/>
          </w:rPr>
          <w:t>Creative Commons BY Attribution 3.0 Australia</w:t>
        </w:r>
      </w:hyperlink>
      <w:r w:rsidRPr="00DB3B0D">
        <w:rPr>
          <w:rStyle w:val="A5"/>
          <w:rFonts w:ascii="Calibri" w:hAnsi="Calibri" w:cs="Calibri"/>
          <w:sz w:val="24"/>
          <w:szCs w:val="24"/>
        </w:rPr>
        <w:t xml:space="preserve"> </w:t>
      </w:r>
      <w:r>
        <w:t xml:space="preserve">licence, with the exception of the Commonwealth Coat of Arms, the </w:t>
      </w:r>
      <w:r w:rsidR="005A7C87">
        <w:t xml:space="preserve">Department of the </w:t>
      </w:r>
      <w:r w:rsidR="007D274C">
        <w:t>Prime M</w:t>
      </w:r>
      <w:r w:rsidR="005A7C87">
        <w:t xml:space="preserve">inister and Cabinet </w:t>
      </w:r>
      <w:r>
        <w:t>logo, photographs, images, signat</w:t>
      </w:r>
      <w:r w:rsidR="005A7C87">
        <w:t>ures and where otherwise stated</w:t>
      </w:r>
      <w:r>
        <w:t>. The full licence terms are available from</w:t>
      </w:r>
      <w:r w:rsidRPr="00DB3B0D">
        <w:rPr>
          <w:rStyle w:val="A5"/>
          <w:rFonts w:ascii="Calibri" w:hAnsi="Calibri" w:cs="Calibri"/>
          <w:sz w:val="24"/>
          <w:szCs w:val="24"/>
        </w:rPr>
        <w:t xml:space="preserve"> </w:t>
      </w:r>
      <w:hyperlink r:id="rId19" w:history="1">
        <w:r>
          <w:rPr>
            <w:rStyle w:val="Hyperlink"/>
          </w:rPr>
          <w:t>http://creativecommons.org/licenses/by/3.0/au/legalcode</w:t>
        </w:r>
      </w:hyperlink>
      <w:r>
        <w:rPr>
          <w:rStyle w:val="Hyperlink"/>
        </w:rPr>
        <w:t>.</w:t>
      </w:r>
      <w:r>
        <w:rPr>
          <w:color w:val="000000"/>
          <w:sz w:val="24"/>
          <w:szCs w:val="24"/>
        </w:rPr>
        <w:t xml:space="preserve"> </w:t>
      </w:r>
    </w:p>
    <w:p w14:paraId="3967A03B" w14:textId="77777777" w:rsidR="00C0306E" w:rsidRPr="00DB3B0D" w:rsidRDefault="00C0306E" w:rsidP="00130ED3">
      <w:pPr>
        <w:pStyle w:val="CreativeCommons"/>
        <w:spacing w:before="320"/>
        <w:rPr>
          <w:rFonts w:cs="Calibri"/>
        </w:rPr>
      </w:pPr>
      <w:r>
        <w:rPr>
          <w:rFonts w:cs="Calibri"/>
          <w:noProof/>
          <w:color w:val="000000"/>
          <w:sz w:val="24"/>
          <w:szCs w:val="24"/>
        </w:rPr>
        <w:drawing>
          <wp:inline distT="0" distB="0" distL="0" distR="0" wp14:anchorId="7A31958B" wp14:editId="5B42EA9C">
            <wp:extent cx="810895" cy="284480"/>
            <wp:effectExtent l="0" t="0" r="0" b="0"/>
            <wp:docPr id="78" name="Picture 5"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_gr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0895" cy="284480"/>
                    </a:xfrm>
                    <a:prstGeom prst="rect">
                      <a:avLst/>
                    </a:prstGeom>
                    <a:noFill/>
                    <a:ln>
                      <a:noFill/>
                    </a:ln>
                  </pic:spPr>
                </pic:pic>
              </a:graphicData>
            </a:graphic>
          </wp:inline>
        </w:drawing>
      </w:r>
    </w:p>
    <w:p w14:paraId="577AC00A" w14:textId="2A52AD7E" w:rsidR="00C0306E" w:rsidRPr="00DB3B0D" w:rsidRDefault="00C0306E" w:rsidP="00C0306E">
      <w:pPr>
        <w:pStyle w:val="CreativeCommons"/>
        <w:spacing w:before="0"/>
        <w:rPr>
          <w:sz w:val="22"/>
          <w:szCs w:val="22"/>
        </w:rPr>
      </w:pPr>
      <w:r>
        <w:t xml:space="preserve">Use of </w:t>
      </w:r>
      <w:r w:rsidR="0011244E">
        <w:t>the Department of the Prime M</w:t>
      </w:r>
      <w:r w:rsidR="005A7C87">
        <w:t xml:space="preserve">inister and Cabinet </w:t>
      </w:r>
      <w:r>
        <w:t>material under a</w:t>
      </w:r>
      <w:r w:rsidRPr="00DB3B0D">
        <w:rPr>
          <w:rFonts w:cs="Calibri"/>
          <w:color w:val="000000"/>
          <w:sz w:val="24"/>
          <w:szCs w:val="24"/>
        </w:rPr>
        <w:t xml:space="preserve"> </w:t>
      </w:r>
      <w:hyperlink r:id="rId21" w:history="1">
        <w:r>
          <w:rPr>
            <w:rStyle w:val="Hyperlink"/>
          </w:rPr>
          <w:t>Creative Commons BY Attribution 3.0 Australia</w:t>
        </w:r>
      </w:hyperlink>
      <w:r>
        <w:rPr>
          <w:rStyle w:val="Hyperlink"/>
        </w:rPr>
        <w:t xml:space="preserve"> </w:t>
      </w:r>
      <w:r>
        <w:t xml:space="preserve">licence requires you to attribute the work (but not in any way that suggests that the </w:t>
      </w:r>
      <w:r w:rsidR="005A7C87">
        <w:t xml:space="preserve">Department of the </w:t>
      </w:r>
      <w:r w:rsidR="007D274C">
        <w:t>Prime M</w:t>
      </w:r>
      <w:r w:rsidR="005A7C87">
        <w:t xml:space="preserve">inister and Cabinet </w:t>
      </w:r>
      <w:r>
        <w:t xml:space="preserve">endorses you or your use of the work). </w:t>
      </w:r>
    </w:p>
    <w:p w14:paraId="1B2619D9" w14:textId="6AF2BB7D" w:rsidR="00C0306E" w:rsidRPr="0031585F" w:rsidRDefault="000B7919" w:rsidP="00C0306E">
      <w:pPr>
        <w:pStyle w:val="CreativeCommons"/>
        <w:spacing w:before="240"/>
        <w:rPr>
          <w:b/>
          <w:bCs/>
        </w:rPr>
      </w:pPr>
      <w:r>
        <w:rPr>
          <w:b/>
        </w:rPr>
        <w:t>Department of the Prime M</w:t>
      </w:r>
      <w:r w:rsidR="005A7C87" w:rsidRPr="005A7C87">
        <w:rPr>
          <w:b/>
        </w:rPr>
        <w:t>inister and Cabinet</w:t>
      </w:r>
      <w:r w:rsidR="00C0306E" w:rsidRPr="0031585F">
        <w:rPr>
          <w:b/>
          <w:bCs/>
        </w:rPr>
        <w:t xml:space="preserve"> material used 'as supplied'</w:t>
      </w:r>
    </w:p>
    <w:p w14:paraId="1FBA67FC" w14:textId="41067906" w:rsidR="00C0306E" w:rsidRDefault="00C0306E" w:rsidP="00C0306E">
      <w:pPr>
        <w:pStyle w:val="CreativeCommons"/>
        <w:spacing w:before="0"/>
      </w:pPr>
      <w:r>
        <w:t xml:space="preserve">Provided you have not modified or transformed </w:t>
      </w:r>
      <w:r w:rsidR="005A7C87">
        <w:t xml:space="preserve">the </w:t>
      </w:r>
      <w:r w:rsidR="007D274C">
        <w:t xml:space="preserve">Department of the Prime Minister and Cabinet </w:t>
      </w:r>
      <w:r>
        <w:t xml:space="preserve">material in any way including, for example, by changing the </w:t>
      </w:r>
      <w:r w:rsidR="007D274C">
        <w:t xml:space="preserve">Department of the Prime Minister and Cabinet </w:t>
      </w:r>
      <w:r>
        <w:t xml:space="preserve">text; calculating percentage changes; graphing or charting data; or deriving new statistics from published </w:t>
      </w:r>
      <w:r w:rsidR="007D274C">
        <w:t xml:space="preserve">Department of the Prime Minister and Cabinet </w:t>
      </w:r>
      <w:r>
        <w:t xml:space="preserve">statistics – then </w:t>
      </w:r>
      <w:r w:rsidR="00E205E9">
        <w:t xml:space="preserve">the </w:t>
      </w:r>
      <w:r w:rsidR="007D274C">
        <w:t xml:space="preserve">Department of the Prime Minister and Cabinet </w:t>
      </w:r>
      <w:r>
        <w:t xml:space="preserve">prefers the following attribution: </w:t>
      </w:r>
    </w:p>
    <w:p w14:paraId="4D33F355" w14:textId="2AA2B073" w:rsidR="00C0306E" w:rsidRDefault="00C0306E" w:rsidP="00C0306E">
      <w:pPr>
        <w:pStyle w:val="CreativeCommons"/>
        <w:spacing w:before="0" w:after="0"/>
      </w:pPr>
      <w:r>
        <w:rPr>
          <w:i/>
        </w:rPr>
        <w:t xml:space="preserve">Source: The </w:t>
      </w:r>
      <w:r w:rsidR="00E205E9">
        <w:rPr>
          <w:i/>
          <w:iCs/>
        </w:rPr>
        <w:t>Australian Government,</w:t>
      </w:r>
      <w:r w:rsidR="0011244E">
        <w:rPr>
          <w:i/>
        </w:rPr>
        <w:t xml:space="preserve"> Department of the Prime M</w:t>
      </w:r>
      <w:r w:rsidR="00E205E9" w:rsidRPr="00E205E9">
        <w:rPr>
          <w:i/>
        </w:rPr>
        <w:t>inister and Cabinet</w:t>
      </w:r>
      <w:r>
        <w:rPr>
          <w:i/>
          <w:iCs/>
        </w:rPr>
        <w:t xml:space="preserve"> </w:t>
      </w:r>
    </w:p>
    <w:p w14:paraId="5D0AD3FA" w14:textId="77777777" w:rsidR="00C0306E" w:rsidRPr="00257363" w:rsidRDefault="00C0306E" w:rsidP="00C0306E">
      <w:pPr>
        <w:pStyle w:val="CreativeCommons"/>
        <w:spacing w:before="240"/>
        <w:rPr>
          <w:b/>
          <w:bCs/>
        </w:rPr>
      </w:pPr>
      <w:r w:rsidRPr="00257363">
        <w:rPr>
          <w:b/>
          <w:bCs/>
        </w:rPr>
        <w:t>Derivative material</w:t>
      </w:r>
    </w:p>
    <w:p w14:paraId="0372FE55" w14:textId="067060B9" w:rsidR="00C0306E" w:rsidRDefault="00C0306E" w:rsidP="00C0306E">
      <w:pPr>
        <w:pStyle w:val="CreativeCommons"/>
        <w:spacing w:before="0"/>
      </w:pPr>
      <w:r>
        <w:t xml:space="preserve">If you have modified or transformed </w:t>
      </w:r>
      <w:r w:rsidR="007D274C">
        <w:t>the Department of the Prime Minister and Cabinet</w:t>
      </w:r>
      <w:r>
        <w:t xml:space="preserve"> material, or derived new material from those of the </w:t>
      </w:r>
      <w:r w:rsidR="007D274C">
        <w:t>Department of the Prime Minister and Cabinet</w:t>
      </w:r>
      <w:r>
        <w:t xml:space="preserve"> in any way, then </w:t>
      </w:r>
      <w:r w:rsidR="007D274C">
        <w:t>the Department of the Prime Minister and Cabinet</w:t>
      </w:r>
      <w:r>
        <w:t xml:space="preserve"> prefers the following attribution: </w:t>
      </w:r>
    </w:p>
    <w:p w14:paraId="6D93B48E" w14:textId="0AF455F8" w:rsidR="00C0306E" w:rsidRDefault="00C0306E" w:rsidP="00C0306E">
      <w:pPr>
        <w:pStyle w:val="CreativeCommons"/>
        <w:spacing w:before="0"/>
      </w:pPr>
      <w:r>
        <w:rPr>
          <w:i/>
        </w:rPr>
        <w:t>Based on The Australian Government</w:t>
      </w:r>
      <w:r w:rsidR="007D274C">
        <w:rPr>
          <w:i/>
        </w:rPr>
        <w:t>,</w:t>
      </w:r>
      <w:r>
        <w:rPr>
          <w:i/>
        </w:rPr>
        <w:t xml:space="preserve"> </w:t>
      </w:r>
      <w:r w:rsidR="007D274C" w:rsidRPr="007D274C">
        <w:rPr>
          <w:i/>
        </w:rPr>
        <w:t>Department of the Prime Minister and Cabinet</w:t>
      </w:r>
      <w:r w:rsidRPr="007D274C">
        <w:rPr>
          <w:i/>
        </w:rPr>
        <w:t xml:space="preserve"> data</w:t>
      </w:r>
    </w:p>
    <w:p w14:paraId="568295D5" w14:textId="77777777" w:rsidR="00C0306E" w:rsidRDefault="00C0306E" w:rsidP="00C0306E">
      <w:pPr>
        <w:pStyle w:val="CreativeCommons"/>
        <w:spacing w:before="240"/>
        <w:rPr>
          <w:b/>
        </w:rPr>
      </w:pPr>
      <w:r>
        <w:rPr>
          <w:b/>
        </w:rPr>
        <w:t>Use of the Coat of Arms</w:t>
      </w:r>
    </w:p>
    <w:p w14:paraId="6ABAFC18" w14:textId="77777777" w:rsidR="00C0306E" w:rsidRDefault="00C0306E" w:rsidP="00C0306E">
      <w:pPr>
        <w:pStyle w:val="CreativeCommons"/>
        <w:spacing w:before="0"/>
      </w:pPr>
      <w:r>
        <w:t xml:space="preserve">The terms under which the Coat of Arms can be used are set out on the Department of the Prime </w:t>
      </w:r>
      <w:r w:rsidRPr="00384973">
        <w:rPr>
          <w:spacing w:val="-2"/>
        </w:rPr>
        <w:t xml:space="preserve">Minister and Cabinet website (see </w:t>
      </w:r>
      <w:hyperlink r:id="rId22" w:history="1">
        <w:r w:rsidRPr="00384973">
          <w:rPr>
            <w:rStyle w:val="Hyperlink"/>
            <w:spacing w:val="-2"/>
          </w:rPr>
          <w:t>www.pmc.gov.au/honours-and-symbols/commonwealth-coat-arms</w:t>
        </w:r>
      </w:hyperlink>
      <w:r w:rsidRPr="00384973">
        <w:rPr>
          <w:spacing w:val="-2"/>
        </w:rPr>
        <w:t>)</w:t>
      </w:r>
    </w:p>
    <w:p w14:paraId="22661E41" w14:textId="77777777" w:rsidR="00C0306E" w:rsidRDefault="00C0306E" w:rsidP="00C0306E">
      <w:pPr>
        <w:pStyle w:val="CreativeCommons"/>
        <w:spacing w:before="240"/>
        <w:rPr>
          <w:b/>
        </w:rPr>
      </w:pPr>
      <w:r>
        <w:rPr>
          <w:b/>
        </w:rPr>
        <w:t>Other Uses</w:t>
      </w:r>
    </w:p>
    <w:p w14:paraId="2C64E519" w14:textId="77777777" w:rsidR="007D274C" w:rsidRPr="007D274C" w:rsidRDefault="007D274C" w:rsidP="007D274C">
      <w:pPr>
        <w:spacing w:after="0" w:line="240" w:lineRule="auto"/>
        <w:rPr>
          <w:sz w:val="17"/>
          <w:szCs w:val="17"/>
        </w:rPr>
      </w:pPr>
      <w:r w:rsidRPr="007D274C">
        <w:rPr>
          <w:sz w:val="17"/>
          <w:szCs w:val="17"/>
        </w:rPr>
        <w:t>Enquiries regarding this licence and any other use of this document are welcome at:</w:t>
      </w:r>
    </w:p>
    <w:p w14:paraId="35B5C666" w14:textId="77777777" w:rsidR="007D274C" w:rsidRPr="007D274C" w:rsidRDefault="007D274C" w:rsidP="007D274C">
      <w:pPr>
        <w:spacing w:after="0" w:line="240" w:lineRule="auto"/>
        <w:rPr>
          <w:sz w:val="17"/>
          <w:szCs w:val="17"/>
        </w:rPr>
      </w:pPr>
      <w:r w:rsidRPr="007D274C">
        <w:rPr>
          <w:sz w:val="17"/>
          <w:szCs w:val="17"/>
        </w:rPr>
        <w:t>The Department of the Prime Minister and Cabinet</w:t>
      </w:r>
    </w:p>
    <w:p w14:paraId="19891A7D" w14:textId="77777777" w:rsidR="007D274C" w:rsidRPr="007D274C" w:rsidRDefault="007D274C" w:rsidP="007D274C">
      <w:pPr>
        <w:spacing w:after="0" w:line="240" w:lineRule="auto"/>
        <w:rPr>
          <w:sz w:val="17"/>
          <w:szCs w:val="17"/>
        </w:rPr>
      </w:pPr>
      <w:r w:rsidRPr="007D274C">
        <w:rPr>
          <w:sz w:val="17"/>
          <w:szCs w:val="17"/>
        </w:rPr>
        <w:t>PO Box 6500</w:t>
      </w:r>
    </w:p>
    <w:p w14:paraId="3BC9E24F" w14:textId="77777777" w:rsidR="007D274C" w:rsidRPr="007D274C" w:rsidRDefault="007D274C" w:rsidP="007D274C">
      <w:pPr>
        <w:spacing w:after="0" w:line="240" w:lineRule="auto"/>
        <w:rPr>
          <w:sz w:val="17"/>
          <w:szCs w:val="17"/>
        </w:rPr>
      </w:pPr>
      <w:r w:rsidRPr="007D274C">
        <w:rPr>
          <w:sz w:val="17"/>
          <w:szCs w:val="17"/>
        </w:rPr>
        <w:t>Canberra ACT 2600</w:t>
      </w:r>
    </w:p>
    <w:p w14:paraId="12E2F5E8" w14:textId="3A5EB3F3" w:rsidR="00C0306E" w:rsidRPr="007D274C" w:rsidRDefault="007D274C" w:rsidP="007D274C">
      <w:pPr>
        <w:spacing w:after="0" w:line="240" w:lineRule="auto"/>
        <w:rPr>
          <w:sz w:val="17"/>
          <w:szCs w:val="17"/>
        </w:rPr>
      </w:pPr>
      <w:r w:rsidRPr="007D274C">
        <w:rPr>
          <w:sz w:val="17"/>
          <w:szCs w:val="17"/>
        </w:rPr>
        <w:t>Tel: (02) 6271 5111</w:t>
      </w:r>
      <w:r w:rsidRPr="007D274C">
        <w:rPr>
          <w:sz w:val="17"/>
          <w:szCs w:val="17"/>
        </w:rPr>
        <w:br/>
        <w:t>www.pmc.gov.au</w:t>
      </w:r>
      <w:r w:rsidRPr="007D274C">
        <w:rPr>
          <w:sz w:val="17"/>
          <w:szCs w:val="17"/>
        </w:rPr>
        <w:br/>
      </w:r>
    </w:p>
    <w:tbl>
      <w:tblPr>
        <w:tblStyle w:val="TableGrid"/>
        <w:tblW w:w="0" w:type="auto"/>
        <w:tblCellMar>
          <w:left w:w="227" w:type="dxa"/>
          <w:right w:w="227" w:type="dxa"/>
        </w:tblCellMar>
        <w:tblLook w:val="04A0" w:firstRow="1" w:lastRow="0" w:firstColumn="1" w:lastColumn="0" w:noHBand="0" w:noVBand="1"/>
      </w:tblPr>
      <w:tblGrid>
        <w:gridCol w:w="7701"/>
      </w:tblGrid>
      <w:tr w:rsidR="00C0306E" w14:paraId="34288788" w14:textId="77777777" w:rsidTr="00645168">
        <w:trPr>
          <w:trHeight w:val="611"/>
        </w:trPr>
        <w:tc>
          <w:tcPr>
            <w:tcW w:w="7711" w:type="dxa"/>
            <w:vAlign w:val="center"/>
          </w:tcPr>
          <w:p w14:paraId="2800722A" w14:textId="070F83BF" w:rsidR="00C0306E" w:rsidRDefault="007D274C" w:rsidP="007D274C">
            <w:pPr>
              <w:pStyle w:val="CreativeCommons"/>
              <w:spacing w:after="180"/>
            </w:pPr>
            <w:r>
              <w:lastRenderedPageBreak/>
              <w:t xml:space="preserve">The Department of the Prime </w:t>
            </w:r>
            <w:r w:rsidRPr="00384973">
              <w:rPr>
                <w:spacing w:val="-2"/>
              </w:rPr>
              <w:t>Minister and Cabinet</w:t>
            </w:r>
            <w:r w:rsidR="00C0306E">
              <w:t xml:space="preserve"> acknowledges the Traditional Custodians of country throughout Australia and their connections to land, sea and community. We pay our respect</w:t>
            </w:r>
            <w:r w:rsidR="00163465">
              <w:t>s</w:t>
            </w:r>
            <w:r w:rsidR="00C0306E">
              <w:t xml:space="preserve"> to their Elders past and present and extend that respect to all Aboriginal and Torres Strait Islander peoples today.</w:t>
            </w:r>
          </w:p>
        </w:tc>
      </w:tr>
    </w:tbl>
    <w:p w14:paraId="339D9893" w14:textId="65533E30" w:rsidR="00F51DAC" w:rsidRPr="007D274C" w:rsidRDefault="00F51DAC" w:rsidP="00C24F05">
      <w:pPr>
        <w:pStyle w:val="SingleParagraph"/>
        <w:rPr>
          <w:sz w:val="12"/>
        </w:rPr>
        <w:sectPr w:rsidR="00F51DAC" w:rsidRPr="007D274C" w:rsidSect="00FC4C71">
          <w:pgSz w:w="11907" w:h="16840" w:code="9"/>
          <w:pgMar w:top="2835" w:right="2098" w:bottom="2466" w:left="2098" w:header="1814" w:footer="1814" w:gutter="0"/>
          <w:pgNumType w:fmt="lowerRoman"/>
          <w:cols w:space="720"/>
          <w:titlePg/>
        </w:sectPr>
      </w:pPr>
    </w:p>
    <w:p w14:paraId="6B363B8A" w14:textId="7051C15F" w:rsidR="00F51DAC" w:rsidRPr="005A64D2" w:rsidRDefault="00735A0A">
      <w:pPr>
        <w:pStyle w:val="Area"/>
      </w:pPr>
      <w:r>
        <w:lastRenderedPageBreak/>
        <w:t xml:space="preserve">Prime </w:t>
      </w:r>
      <w:r w:rsidR="00942439" w:rsidRPr="00FC4C71">
        <w:fldChar w:fldCharType="begin"/>
      </w:r>
      <w:r w:rsidR="00942439" w:rsidRPr="005A64D2">
        <w:instrText xml:space="preserve"> macrobutton nomacro Minister </w:instrText>
      </w:r>
      <w:r w:rsidR="00942439" w:rsidRPr="00FC4C71">
        <w:fldChar w:fldCharType="end"/>
      </w:r>
    </w:p>
    <w:p w14:paraId="1A970D4E" w14:textId="77777777" w:rsidR="00F51DAC" w:rsidRPr="00A13F7B" w:rsidRDefault="00F51DAC" w:rsidP="00F51DAC">
      <w:pPr>
        <w:pStyle w:val="ParliamentHouse"/>
      </w:pPr>
      <w:r w:rsidRPr="00A13F7B">
        <w:t>PARLIAMENT HOUSE</w:t>
      </w:r>
      <w:r>
        <w:br/>
      </w:r>
      <w:r w:rsidR="0005309B">
        <w:t xml:space="preserve">CANBERRA  </w:t>
      </w:r>
      <w:r w:rsidRPr="00A13F7B">
        <w:t>2600</w:t>
      </w:r>
    </w:p>
    <w:p w14:paraId="2FE619AA" w14:textId="77777777" w:rsidR="00F51DAC" w:rsidRDefault="00F51DAC" w:rsidP="00FC4C71">
      <w:pPr>
        <w:pStyle w:val="SingleParagraph"/>
      </w:pPr>
      <w:r>
        <w:t>President of the Senate</w:t>
      </w:r>
    </w:p>
    <w:p w14:paraId="29736EAB" w14:textId="77777777" w:rsidR="00F51DAC" w:rsidRDefault="00F51DAC" w:rsidP="00FC4C71">
      <w:pPr>
        <w:pStyle w:val="SingleParagraph"/>
      </w:pPr>
      <w:r>
        <w:t>Australian Senate</w:t>
      </w:r>
    </w:p>
    <w:p w14:paraId="4C695CC7" w14:textId="77777777" w:rsidR="00F51DAC" w:rsidRDefault="00F51DAC" w:rsidP="00FC4C71">
      <w:pPr>
        <w:pStyle w:val="SingleParagraph"/>
      </w:pPr>
      <w:r>
        <w:t>Parliament House</w:t>
      </w:r>
    </w:p>
    <w:p w14:paraId="01192327" w14:textId="77777777" w:rsidR="00F51DAC" w:rsidRDefault="00F51DAC" w:rsidP="00FC4C71">
      <w:pPr>
        <w:pStyle w:val="SingleParagraph"/>
        <w:rPr>
          <w:rFonts w:ascii="Garamond" w:hAnsi="Garamond"/>
        </w:rPr>
      </w:pPr>
      <w:r>
        <w:t>CANBERRA</w:t>
      </w:r>
      <w:r w:rsidR="00F40D25">
        <w:t xml:space="preserve">  ACT</w:t>
      </w:r>
      <w:r>
        <w:t xml:space="preserve">  2600</w:t>
      </w:r>
    </w:p>
    <w:p w14:paraId="3C662F03" w14:textId="77777777" w:rsidR="00F51DAC" w:rsidRDefault="00F51DAC" w:rsidP="00FC4C71">
      <w:pPr>
        <w:pStyle w:val="SingleParagraph"/>
      </w:pPr>
    </w:p>
    <w:p w14:paraId="37266780" w14:textId="77777777" w:rsidR="00F51DAC" w:rsidRPr="00D91B08" w:rsidRDefault="00F51DAC" w:rsidP="00FC4C71">
      <w:pPr>
        <w:pStyle w:val="SingleParagraph"/>
      </w:pPr>
      <w:r w:rsidRPr="00D91B08">
        <w:t>Speaker</w:t>
      </w:r>
    </w:p>
    <w:p w14:paraId="575D5D89" w14:textId="77777777" w:rsidR="00F51DAC" w:rsidRDefault="00F51DAC" w:rsidP="00FC4C71">
      <w:pPr>
        <w:pStyle w:val="SingleParagraph"/>
      </w:pPr>
      <w:r>
        <w:t>House of Representatives</w:t>
      </w:r>
    </w:p>
    <w:p w14:paraId="33DA27EA" w14:textId="77777777" w:rsidR="00F51DAC" w:rsidRDefault="00F51DAC" w:rsidP="00FC4C71">
      <w:pPr>
        <w:pStyle w:val="SingleParagraph"/>
      </w:pPr>
      <w:r>
        <w:t>Parliament House</w:t>
      </w:r>
    </w:p>
    <w:p w14:paraId="5339F900" w14:textId="77777777" w:rsidR="00F51DAC" w:rsidRDefault="00F51DAC" w:rsidP="00FC4C71">
      <w:pPr>
        <w:pStyle w:val="SingleParagraph"/>
        <w:rPr>
          <w:rFonts w:ascii="Garamond" w:hAnsi="Garamond"/>
        </w:rPr>
      </w:pPr>
      <w:r>
        <w:t>CANBERRA  ACT  2600</w:t>
      </w:r>
    </w:p>
    <w:p w14:paraId="7212494B" w14:textId="77777777" w:rsidR="00F51DAC" w:rsidRDefault="00F51DAC" w:rsidP="00F51DAC"/>
    <w:p w14:paraId="4292A959" w14:textId="5BC45F37" w:rsidR="00F51DAC" w:rsidRPr="005A64D2" w:rsidRDefault="00F51DAC">
      <w:r w:rsidRPr="005A64D2">
        <w:t>Dear President</w:t>
      </w:r>
    </w:p>
    <w:p w14:paraId="0F7792C7" w14:textId="77777777" w:rsidR="00F51DAC" w:rsidRDefault="00F51DAC">
      <w:pPr>
        <w:rPr>
          <w:rFonts w:ascii="Garamond" w:hAnsi="Garamond"/>
        </w:rPr>
      </w:pPr>
      <w:r>
        <w:t xml:space="preserve">Dear </w:t>
      </w:r>
      <w:r w:rsidR="00AA4567">
        <w:t>Mr</w:t>
      </w:r>
      <w:r>
        <w:t xml:space="preserve"> Speaker</w:t>
      </w:r>
    </w:p>
    <w:p w14:paraId="22E0EBEC" w14:textId="721745FD" w:rsidR="00F51DAC" w:rsidRPr="0039044E" w:rsidRDefault="00F16D8A">
      <w:bookmarkStart w:id="4" w:name="_Hlk124508623"/>
      <w:r>
        <w:t xml:space="preserve">I hereby submit these Portfolio </w:t>
      </w:r>
      <w:r w:rsidR="002B2275">
        <w:t xml:space="preserve">Additional </w:t>
      </w:r>
      <w:r>
        <w:t xml:space="preserve">Estimates Statements in support of the additional </w:t>
      </w:r>
      <w:r w:rsidRPr="0039044E">
        <w:t xml:space="preserve">appropriations sought for the </w:t>
      </w:r>
      <w:r w:rsidR="007D274C" w:rsidRPr="007D274C">
        <w:t xml:space="preserve">Prime Minister and Cabinet </w:t>
      </w:r>
      <w:r w:rsidR="002B2275" w:rsidRPr="007D274C">
        <w:t>Portfolio</w:t>
      </w:r>
      <w:r w:rsidR="002B2275" w:rsidRPr="0039044E">
        <w:t>, through</w:t>
      </w:r>
      <w:r w:rsidR="003270F6" w:rsidRPr="0039044E">
        <w:t xml:space="preserve"> Appropriation Bill (No. </w:t>
      </w:r>
      <w:r w:rsidR="00FB51D7" w:rsidRPr="006E16F2">
        <w:t>3</w:t>
      </w:r>
      <w:r w:rsidR="003270F6" w:rsidRPr="0039044E">
        <w:t xml:space="preserve">) </w:t>
      </w:r>
      <w:r w:rsidR="00111789" w:rsidRPr="0039044E">
        <w:t>2022</w:t>
      </w:r>
      <w:r w:rsidR="00FE2D74" w:rsidRPr="006E16F2">
        <w:t>–</w:t>
      </w:r>
      <w:r w:rsidR="00111789" w:rsidRPr="0039044E">
        <w:t xml:space="preserve">2023 </w:t>
      </w:r>
      <w:r w:rsidR="002B2275" w:rsidRPr="0039044E">
        <w:t>an</w:t>
      </w:r>
      <w:r w:rsidR="00536B94" w:rsidRPr="0039044E">
        <w:t>d Appropriation Bill (No.</w:t>
      </w:r>
      <w:r w:rsidR="00FB51D7" w:rsidRPr="006E16F2">
        <w:t>4</w:t>
      </w:r>
      <w:r w:rsidR="00536B94" w:rsidRPr="0039044E">
        <w:t xml:space="preserve">) </w:t>
      </w:r>
      <w:r w:rsidR="00111789" w:rsidRPr="0039044E">
        <w:t>2022</w:t>
      </w:r>
      <w:r w:rsidR="00FE2D74" w:rsidRPr="006E16F2">
        <w:t>–</w:t>
      </w:r>
      <w:r w:rsidR="00111789" w:rsidRPr="0039044E">
        <w:t>2023</w:t>
      </w:r>
      <w:r w:rsidR="002B2275" w:rsidRPr="0039044E">
        <w:t>.</w:t>
      </w:r>
    </w:p>
    <w:p w14:paraId="29C77F0C" w14:textId="77777777" w:rsidR="00F51DAC" w:rsidRPr="0039044E" w:rsidRDefault="00F51DAC">
      <w:r w:rsidRPr="0039044E">
        <w:t>These statements have been developed, and are submitted to the Parliament, as a statement on the funding requirements being sought for the Portfolio.</w:t>
      </w:r>
    </w:p>
    <w:p w14:paraId="6561BFAE" w14:textId="77777777" w:rsidR="00F51DAC" w:rsidRPr="009143B4" w:rsidRDefault="00F51DAC">
      <w:r w:rsidRPr="0039044E">
        <w:t>I present these statements by</w:t>
      </w:r>
      <w:r w:rsidRPr="009143B4">
        <w:t xml:space="preserve"> virtue of my ministerial responsibility for accountability to the Parliament and, through it, the public.</w:t>
      </w:r>
    </w:p>
    <w:p w14:paraId="72036B9F" w14:textId="77777777" w:rsidR="00F51DAC" w:rsidRDefault="00F51DAC" w:rsidP="00F51DAC">
      <w:r>
        <w:t>Yours sincerely</w:t>
      </w:r>
    </w:p>
    <w:bookmarkEnd w:id="4"/>
    <w:p w14:paraId="4C7337FF" w14:textId="2B84B8EC" w:rsidR="00F51DAC" w:rsidRDefault="00F51DAC" w:rsidP="00F51DAC"/>
    <w:p w14:paraId="1DB703E3" w14:textId="111CE041" w:rsidR="00735A0A" w:rsidRDefault="00735A0A" w:rsidP="00F51DAC"/>
    <w:p w14:paraId="1BD3C75A" w14:textId="77777777" w:rsidR="00735A0A" w:rsidRDefault="00735A0A" w:rsidP="00F51DAC"/>
    <w:p w14:paraId="7B37FE36" w14:textId="6A9FCAAC" w:rsidR="00DB60BB" w:rsidRDefault="00735A0A" w:rsidP="00C24F05">
      <w:pPr>
        <w:pStyle w:val="Exampletext0"/>
      </w:pPr>
      <w:r w:rsidRPr="00735A0A">
        <w:rPr>
          <w:i w:val="0"/>
          <w:color w:val="auto"/>
          <w:lang w:val="en-AU"/>
        </w:rPr>
        <w:t>ANTHONY ALBANESE</w:t>
      </w:r>
      <w:r w:rsidR="006763BA">
        <w:br/>
      </w:r>
    </w:p>
    <w:p w14:paraId="2E204FE2" w14:textId="77777777" w:rsidR="00F51DAC" w:rsidRDefault="00F51DAC" w:rsidP="00F51DAC"/>
    <w:bookmarkEnd w:id="1"/>
    <w:bookmarkEnd w:id="2"/>
    <w:bookmarkEnd w:id="3"/>
    <w:p w14:paraId="28A56B18" w14:textId="77777777" w:rsidR="00F51DAC" w:rsidRDefault="00F51DAC" w:rsidP="00F51DAC">
      <w:pPr>
        <w:sectPr w:rsidR="00F51DAC" w:rsidSect="00FC4C71">
          <w:headerReference w:type="even" r:id="rId23"/>
          <w:headerReference w:type="default" r:id="rId24"/>
          <w:headerReference w:type="first" r:id="rId25"/>
          <w:footerReference w:type="first" r:id="rId26"/>
          <w:pgSz w:w="11907" w:h="16840" w:code="9"/>
          <w:pgMar w:top="2835" w:right="2098" w:bottom="2466" w:left="2098" w:header="1814" w:footer="1814" w:gutter="0"/>
          <w:pgNumType w:fmt="lowerRoman"/>
          <w:cols w:space="720"/>
          <w:titlePg/>
        </w:sectPr>
      </w:pPr>
    </w:p>
    <w:p w14:paraId="6D0A30F6" w14:textId="77777777" w:rsidR="00F51DAC" w:rsidRPr="00BE17E5" w:rsidRDefault="00F51DAC" w:rsidP="00BE17E5">
      <w:pPr>
        <w:pStyle w:val="Heading2-NoTOC"/>
        <w:spacing w:before="0"/>
      </w:pPr>
      <w:bookmarkStart w:id="5" w:name="_Toc403120003"/>
      <w:r w:rsidRPr="00BE17E5">
        <w:lastRenderedPageBreak/>
        <w:t>Abbreviations and conventions</w:t>
      </w:r>
      <w:bookmarkEnd w:id="5"/>
    </w:p>
    <w:p w14:paraId="3B0544E1" w14:textId="77777777" w:rsidR="00F51DAC" w:rsidRDefault="00F51DAC" w:rsidP="00B06FD9">
      <w:pPr>
        <w:tabs>
          <w:tab w:val="left" w:pos="567"/>
        </w:tabs>
        <w:spacing w:after="120"/>
      </w:pPr>
      <w:r>
        <w:t>The following notations may be used:</w:t>
      </w:r>
    </w:p>
    <w:p w14:paraId="54303AC9" w14:textId="77777777" w:rsidR="00F51DAC" w:rsidRDefault="00F51DAC" w:rsidP="00F51DAC">
      <w:pPr>
        <w:tabs>
          <w:tab w:val="left" w:pos="567"/>
          <w:tab w:val="left" w:pos="1701"/>
        </w:tabs>
        <w:spacing w:after="60"/>
        <w:ind w:left="567"/>
      </w:pPr>
      <w:r>
        <w:t>NEC/nec</w:t>
      </w:r>
      <w:r>
        <w:tab/>
        <w:t>not elsewhere classified</w:t>
      </w:r>
    </w:p>
    <w:p w14:paraId="594C230F" w14:textId="77777777" w:rsidR="00F51DAC" w:rsidRDefault="00EA1E22" w:rsidP="00F51DAC">
      <w:pPr>
        <w:tabs>
          <w:tab w:val="left" w:pos="567"/>
          <w:tab w:val="left" w:pos="1701"/>
        </w:tabs>
        <w:spacing w:after="60"/>
        <w:ind w:left="567"/>
      </w:pPr>
      <w:r>
        <w:noBreakHyphen/>
      </w:r>
      <w:r w:rsidR="00F51DAC">
        <w:tab/>
        <w:t>nil</w:t>
      </w:r>
    </w:p>
    <w:p w14:paraId="58E9E1D2" w14:textId="77777777" w:rsidR="00F51DAC" w:rsidRDefault="00F51DAC" w:rsidP="00F51DAC">
      <w:pPr>
        <w:tabs>
          <w:tab w:val="left" w:pos="567"/>
          <w:tab w:val="left" w:pos="1701"/>
        </w:tabs>
        <w:spacing w:after="60"/>
        <w:ind w:left="567"/>
      </w:pPr>
      <w:r>
        <w:t>..</w:t>
      </w:r>
      <w:r>
        <w:tab/>
        <w:t>not zero, but rounded to zero</w:t>
      </w:r>
    </w:p>
    <w:p w14:paraId="1F891A4B" w14:textId="77777777" w:rsidR="00F51DAC" w:rsidRDefault="00F51DAC" w:rsidP="00F51DAC">
      <w:pPr>
        <w:tabs>
          <w:tab w:val="left" w:pos="567"/>
          <w:tab w:val="left" w:pos="1701"/>
        </w:tabs>
        <w:spacing w:after="60"/>
        <w:ind w:left="567"/>
      </w:pPr>
      <w:r>
        <w:t>na</w:t>
      </w:r>
      <w:r>
        <w:tab/>
        <w:t>not applicable (unless otherwise specified)</w:t>
      </w:r>
    </w:p>
    <w:p w14:paraId="69C28363" w14:textId="77777777" w:rsidR="00F51DAC" w:rsidRDefault="00F51DAC" w:rsidP="00F51DAC">
      <w:pPr>
        <w:tabs>
          <w:tab w:val="left" w:pos="567"/>
          <w:tab w:val="left" w:pos="1701"/>
        </w:tabs>
        <w:spacing w:after="60"/>
        <w:ind w:left="567"/>
      </w:pPr>
      <w:r>
        <w:t>nfp</w:t>
      </w:r>
      <w:r>
        <w:tab/>
        <w:t>not for publication</w:t>
      </w:r>
    </w:p>
    <w:p w14:paraId="66376C7E" w14:textId="77777777" w:rsidR="00F51DAC" w:rsidRDefault="00F51DAC" w:rsidP="00B06FD9">
      <w:pPr>
        <w:tabs>
          <w:tab w:val="left" w:pos="567"/>
          <w:tab w:val="left" w:pos="1701"/>
        </w:tabs>
        <w:spacing w:after="120"/>
        <w:ind w:left="567"/>
      </w:pPr>
      <w:r>
        <w:t>$m</w:t>
      </w:r>
      <w:r>
        <w:tab/>
        <w:t>$ million</w:t>
      </w:r>
    </w:p>
    <w:p w14:paraId="7749FD74" w14:textId="77777777" w:rsidR="00FC5CDE" w:rsidRDefault="00F51DAC" w:rsidP="00BE17E5">
      <w:r>
        <w:t>Figures in tables and in the text may be rounded.</w:t>
      </w:r>
      <w:r w:rsidR="00C12CE2">
        <w:t xml:space="preserve"> Figures in text are generally rounded to one decimal place, whereas figures in tables are generally rounded to the nearest thousand. </w:t>
      </w:r>
      <w:r>
        <w:t>Discrepancies in tables between totals and sums of components are due to rounding.</w:t>
      </w:r>
    </w:p>
    <w:p w14:paraId="6C8D499E" w14:textId="77777777" w:rsidR="00F51DAC" w:rsidRPr="00735A0A" w:rsidRDefault="00F51DAC" w:rsidP="00BE17E5">
      <w:pPr>
        <w:pStyle w:val="Heading2-NoTOC"/>
      </w:pPr>
      <w:bookmarkStart w:id="6" w:name="_Toc210646442"/>
      <w:bookmarkStart w:id="7" w:name="_Toc210698421"/>
      <w:bookmarkStart w:id="8" w:name="_Toc210700992"/>
      <w:bookmarkStart w:id="9" w:name="_Toc210703165"/>
      <w:bookmarkStart w:id="10" w:name="_Toc210703206"/>
      <w:bookmarkStart w:id="11" w:name="_Toc403120004"/>
      <w:r w:rsidRPr="00735A0A">
        <w:t>Enquiries</w:t>
      </w:r>
      <w:bookmarkEnd w:id="6"/>
      <w:bookmarkEnd w:id="7"/>
      <w:bookmarkEnd w:id="8"/>
      <w:bookmarkEnd w:id="9"/>
      <w:bookmarkEnd w:id="10"/>
      <w:bookmarkEnd w:id="11"/>
    </w:p>
    <w:p w14:paraId="034E239E" w14:textId="14D84E2A" w:rsidR="00F51DAC" w:rsidRPr="00735A0A" w:rsidRDefault="00F51DAC" w:rsidP="00F51DAC">
      <w:r w:rsidRPr="00735A0A">
        <w:t>Should you have any enquiries regarding this publication please contact</w:t>
      </w:r>
      <w:r w:rsidR="0011244E">
        <w:t xml:space="preserve"> the</w:t>
      </w:r>
      <w:r w:rsidRPr="00735A0A">
        <w:t xml:space="preserve"> Chief Financial Officer in the Department of </w:t>
      </w:r>
      <w:r w:rsidR="00735A0A" w:rsidRPr="00735A0A">
        <w:t xml:space="preserve">the Prime Minister and Cabinet </w:t>
      </w:r>
      <w:r w:rsidRPr="00735A0A">
        <w:t>on (02)</w:t>
      </w:r>
      <w:r w:rsidRPr="00735A0A">
        <w:rPr>
          <w:rFonts w:ascii="Palatino" w:hAnsi="Palatino"/>
        </w:rPr>
        <w:t xml:space="preserve"> </w:t>
      </w:r>
      <w:r w:rsidR="00735A0A" w:rsidRPr="00735A0A">
        <w:t>6271 5111</w:t>
      </w:r>
      <w:r w:rsidRPr="00735A0A">
        <w:t>.</w:t>
      </w:r>
    </w:p>
    <w:p w14:paraId="67B9298E" w14:textId="77777777" w:rsidR="00F51DAC" w:rsidRDefault="00F51DAC" w:rsidP="00F51DAC">
      <w:r w:rsidRPr="0007006A">
        <w:t xml:space="preserve">A copy of this document can be located on the Australian Government Budget website at: </w:t>
      </w:r>
      <w:hyperlink r:id="rId27" w:history="1">
        <w:r w:rsidR="00B06FD9" w:rsidRPr="00C24F05">
          <w:rPr>
            <w:rStyle w:val="Hyperlink"/>
          </w:rPr>
          <w:t>www.budget.gov.au</w:t>
        </w:r>
      </w:hyperlink>
      <w:r w:rsidRPr="0007006A">
        <w:t>.</w:t>
      </w:r>
    </w:p>
    <w:p w14:paraId="457C1F87" w14:textId="77777777" w:rsidR="00F40D25" w:rsidRDefault="00F40D25" w:rsidP="00F51DAC"/>
    <w:p w14:paraId="45D260F3" w14:textId="77777777" w:rsidR="00F51DAC" w:rsidRDefault="00F51DAC" w:rsidP="00F51DAC">
      <w:pPr>
        <w:pStyle w:val="ContentsHeading"/>
        <w:rPr>
          <w:snapToGrid w:val="0"/>
        </w:rPr>
        <w:sectPr w:rsidR="00F51DAC" w:rsidSect="00FC4C71">
          <w:headerReference w:type="even" r:id="rId28"/>
          <w:headerReference w:type="default" r:id="rId29"/>
          <w:footerReference w:type="even" r:id="rId30"/>
          <w:footerReference w:type="default" r:id="rId31"/>
          <w:headerReference w:type="first" r:id="rId32"/>
          <w:footerReference w:type="first" r:id="rId33"/>
          <w:pgSz w:w="11907" w:h="16840" w:code="9"/>
          <w:pgMar w:top="2835" w:right="2098" w:bottom="2466" w:left="2098" w:header="1814" w:footer="1814" w:gutter="0"/>
          <w:pgNumType w:fmt="lowerRoman"/>
          <w:cols w:space="720"/>
          <w:titlePg/>
        </w:sectPr>
      </w:pPr>
    </w:p>
    <w:p w14:paraId="32DE1B20" w14:textId="4D1BD71B" w:rsidR="00F51DAC" w:rsidRPr="005F4216" w:rsidRDefault="00F51DAC" w:rsidP="00F51DAC">
      <w:pPr>
        <w:pStyle w:val="PartHeading"/>
      </w:pPr>
      <w:bookmarkStart w:id="12" w:name="_Toc112211948"/>
      <w:bookmarkStart w:id="13" w:name="_Toc112212042"/>
      <w:bookmarkStart w:id="14" w:name="_Toc112137860"/>
      <w:bookmarkStart w:id="15" w:name="_Toc112224367"/>
      <w:bookmarkStart w:id="16" w:name="_Toc210646443"/>
      <w:bookmarkStart w:id="17" w:name="_Toc210698422"/>
      <w:r w:rsidRPr="005F4216">
        <w:lastRenderedPageBreak/>
        <w:t>User Guide</w:t>
      </w:r>
      <w:r>
        <w:br/>
        <w:t>t</w:t>
      </w:r>
      <w:r w:rsidRPr="005F4216">
        <w:t>o the</w:t>
      </w:r>
      <w:r>
        <w:br/>
      </w:r>
      <w:r w:rsidR="00F16D8A">
        <w:t xml:space="preserve">Portfolio </w:t>
      </w:r>
      <w:r w:rsidR="009168A1">
        <w:t xml:space="preserve">Additional </w:t>
      </w:r>
      <w:r w:rsidR="00F16D8A">
        <w:t xml:space="preserve">Estimates </w:t>
      </w:r>
      <w:r w:rsidR="00D23795">
        <w:br/>
      </w:r>
      <w:r w:rsidR="00F16D8A">
        <w:t>Statements</w:t>
      </w:r>
    </w:p>
    <w:p w14:paraId="0DC37418" w14:textId="05AC81D0" w:rsidR="00735A0A" w:rsidRDefault="00735A0A">
      <w:pPr>
        <w:spacing w:after="0" w:line="240" w:lineRule="auto"/>
        <w:rPr>
          <w:rFonts w:ascii="Arial Bold" w:hAnsi="Arial Bold"/>
          <w:b/>
          <w:sz w:val="36"/>
          <w:lang w:val="en-US"/>
        </w:rPr>
      </w:pPr>
      <w:r>
        <w:rPr>
          <w:lang w:val="en-US"/>
        </w:rPr>
        <w:br w:type="page"/>
      </w:r>
    </w:p>
    <w:p w14:paraId="45FCB0F3" w14:textId="3B3EED62" w:rsidR="00735A0A" w:rsidRDefault="00735A0A" w:rsidP="00532B18">
      <w:pPr>
        <w:pStyle w:val="BodyText"/>
      </w:pPr>
      <w:bookmarkStart w:id="18" w:name="_GoBack"/>
      <w:bookmarkEnd w:id="18"/>
    </w:p>
    <w:p w14:paraId="78259181" w14:textId="77777777" w:rsidR="00735A0A" w:rsidRDefault="00735A0A">
      <w:pPr>
        <w:spacing w:after="0" w:line="240" w:lineRule="auto"/>
        <w:rPr>
          <w:rFonts w:ascii="Arial Bold" w:hAnsi="Arial Bold"/>
          <w:b/>
          <w:sz w:val="36"/>
          <w:lang w:val="en-US"/>
        </w:rPr>
      </w:pPr>
      <w:r>
        <w:rPr>
          <w:lang w:val="en-US"/>
        </w:rPr>
        <w:br w:type="page"/>
      </w:r>
    </w:p>
    <w:p w14:paraId="36CB95CF" w14:textId="77777777" w:rsidR="00F51DAC" w:rsidRDefault="00F51DAC" w:rsidP="00F51DAC">
      <w:pPr>
        <w:pStyle w:val="Heading1"/>
        <w:rPr>
          <w:kern w:val="0"/>
          <w:lang w:val="en-US"/>
        </w:rPr>
        <w:sectPr w:rsidR="00F51DAC" w:rsidSect="00FC4C71">
          <w:headerReference w:type="even" r:id="rId34"/>
          <w:headerReference w:type="default" r:id="rId35"/>
          <w:footerReference w:type="even" r:id="rId36"/>
          <w:footerReference w:type="default" r:id="rId37"/>
          <w:headerReference w:type="first" r:id="rId38"/>
          <w:footerReference w:type="first" r:id="rId39"/>
          <w:type w:val="oddPage"/>
          <w:pgSz w:w="11907" w:h="16840" w:code="9"/>
          <w:pgMar w:top="2835" w:right="2098" w:bottom="2466" w:left="2098" w:header="1814" w:footer="1814" w:gutter="0"/>
          <w:pgNumType w:fmt="lowerRoman"/>
          <w:cols w:space="720"/>
          <w:vAlign w:val="center"/>
          <w:titlePg/>
        </w:sectPr>
      </w:pPr>
    </w:p>
    <w:p w14:paraId="1E496B8D" w14:textId="77777777" w:rsidR="00F51DAC" w:rsidRPr="00BE17E5" w:rsidRDefault="00F51DAC" w:rsidP="00BE17E5">
      <w:pPr>
        <w:pStyle w:val="Heading1"/>
      </w:pPr>
      <w:bookmarkStart w:id="19" w:name="_Toc133502771"/>
      <w:bookmarkStart w:id="20" w:name="_Toc133503318"/>
      <w:bookmarkStart w:id="21" w:name="_Toc133997792"/>
      <w:r w:rsidRPr="00BE17E5">
        <w:t>User Guide</w:t>
      </w:r>
      <w:bookmarkEnd w:id="12"/>
      <w:bookmarkEnd w:id="13"/>
      <w:bookmarkEnd w:id="14"/>
      <w:bookmarkEnd w:id="15"/>
      <w:bookmarkEnd w:id="16"/>
      <w:bookmarkEnd w:id="17"/>
      <w:bookmarkEnd w:id="19"/>
      <w:bookmarkEnd w:id="20"/>
      <w:bookmarkEnd w:id="21"/>
    </w:p>
    <w:p w14:paraId="01AFC7DC" w14:textId="349E53BB" w:rsidR="00F16D8A" w:rsidRPr="0039044E" w:rsidRDefault="00F16D8A" w:rsidP="00F16D8A">
      <w:pPr>
        <w:tabs>
          <w:tab w:val="right" w:pos="7088"/>
        </w:tabs>
      </w:pPr>
      <w:r>
        <w:t xml:space="preserve">The purpose of the </w:t>
      </w:r>
      <w:r w:rsidR="005E192A">
        <w:t>2022</w:t>
      </w:r>
      <w:r w:rsidR="00FE2D74">
        <w:t>–</w:t>
      </w:r>
      <w:r w:rsidR="005E192A">
        <w:t xml:space="preserve">23 </w:t>
      </w:r>
      <w:r>
        <w:t xml:space="preserve">Portfolio </w:t>
      </w:r>
      <w:r w:rsidR="00D23795">
        <w:t xml:space="preserve">Additional </w:t>
      </w:r>
      <w:r w:rsidR="006F259A">
        <w:t>Estimates Statements (P</w:t>
      </w:r>
      <w:r w:rsidR="00D23795">
        <w:t>A</w:t>
      </w:r>
      <w:r w:rsidR="0005309B">
        <w:t>ES)</w:t>
      </w:r>
      <w:r>
        <w:t xml:space="preserve"> is to inform Senators, Members of Parliament and the public of the proposed allocation of additional </w:t>
      </w:r>
      <w:r w:rsidRPr="0039044E">
        <w:t xml:space="preserve">resources to </w:t>
      </w:r>
      <w:r w:rsidR="007D3DB1" w:rsidRPr="0039044E">
        <w:t xml:space="preserve">government </w:t>
      </w:r>
      <w:r w:rsidRPr="0039044E">
        <w:t xml:space="preserve">outcomes by </w:t>
      </w:r>
      <w:r w:rsidR="000729FF" w:rsidRPr="0039044E">
        <w:t>entities</w:t>
      </w:r>
      <w:r w:rsidRPr="0039044E">
        <w:t xml:space="preserve"> within the portfolio.</w:t>
      </w:r>
    </w:p>
    <w:p w14:paraId="4F92E8E9" w14:textId="7451EE67" w:rsidR="00F16D8A" w:rsidRPr="0039044E" w:rsidRDefault="007D3DB1" w:rsidP="00F16D8A">
      <w:r w:rsidRPr="0039044E">
        <w:t xml:space="preserve">The </w:t>
      </w:r>
      <w:r w:rsidR="008E2FC7" w:rsidRPr="0039044E">
        <w:t>PAES</w:t>
      </w:r>
      <w:r w:rsidR="00F16D8A" w:rsidRPr="0039044E">
        <w:t xml:space="preserve"> facilitate understanding of the proposed appropriations in </w:t>
      </w:r>
      <w:r w:rsidR="00301A22">
        <w:t>Appropriation Bill </w:t>
      </w:r>
      <w:r w:rsidR="003270F6" w:rsidRPr="0039044E">
        <w:t xml:space="preserve">(No. </w:t>
      </w:r>
      <w:r w:rsidR="00FB51D7" w:rsidRPr="006E16F2">
        <w:t>3</w:t>
      </w:r>
      <w:r w:rsidR="003270F6" w:rsidRPr="0039044E">
        <w:t xml:space="preserve">) </w:t>
      </w:r>
      <w:r w:rsidR="005E192A" w:rsidRPr="0039044E">
        <w:t>2022</w:t>
      </w:r>
      <w:r w:rsidR="00FE2D74" w:rsidRPr="006E16F2">
        <w:t>–</w:t>
      </w:r>
      <w:r w:rsidR="005E192A" w:rsidRPr="0039044E">
        <w:t xml:space="preserve">2023 </w:t>
      </w:r>
      <w:r w:rsidR="00D23795" w:rsidRPr="0039044E">
        <w:t>and</w:t>
      </w:r>
      <w:r w:rsidR="003270F6" w:rsidRPr="0039044E">
        <w:t xml:space="preserve"> Appropriation Bill (No. </w:t>
      </w:r>
      <w:r w:rsidR="00FB51D7" w:rsidRPr="006E16F2">
        <w:t>4</w:t>
      </w:r>
      <w:r w:rsidR="003270F6" w:rsidRPr="0039044E">
        <w:t xml:space="preserve">) </w:t>
      </w:r>
      <w:r w:rsidR="005E192A" w:rsidRPr="0039044E">
        <w:t>2022</w:t>
      </w:r>
      <w:r w:rsidR="00FE2D74" w:rsidRPr="006E16F2">
        <w:t>–</w:t>
      </w:r>
      <w:r w:rsidR="005E192A" w:rsidRPr="0039044E">
        <w:t>2023</w:t>
      </w:r>
      <w:r w:rsidR="00F16D8A" w:rsidRPr="0039044E">
        <w:t xml:space="preserve">. In this sense the </w:t>
      </w:r>
      <w:r w:rsidR="008E2FC7" w:rsidRPr="0039044E">
        <w:t>PAES</w:t>
      </w:r>
      <w:r w:rsidR="00F16D8A" w:rsidRPr="0039044E">
        <w:t xml:space="preserve"> is declared by the Appropriation Acts to be a </w:t>
      </w:r>
      <w:r w:rsidR="00EA1E22" w:rsidRPr="0039044E">
        <w:t>‘</w:t>
      </w:r>
      <w:r w:rsidR="00F16D8A" w:rsidRPr="0039044E">
        <w:t>relevant document</w:t>
      </w:r>
      <w:r w:rsidR="00EA1E22" w:rsidRPr="0039044E">
        <w:t>’</w:t>
      </w:r>
      <w:r w:rsidR="00F16D8A" w:rsidRPr="0039044E">
        <w:t xml:space="preserve"> to the interpretation of the Acts according to section 15AB of the </w:t>
      </w:r>
      <w:r w:rsidR="00F16D8A" w:rsidRPr="0039044E">
        <w:rPr>
          <w:i/>
        </w:rPr>
        <w:t>Acts Interpretation Act 1901</w:t>
      </w:r>
      <w:r w:rsidR="00F16D8A" w:rsidRPr="0039044E">
        <w:t>.</w:t>
      </w:r>
    </w:p>
    <w:p w14:paraId="51FE1002" w14:textId="75EB23B5" w:rsidR="00D23795" w:rsidRPr="0039044E" w:rsidRDefault="003270F6" w:rsidP="00F16D8A">
      <w:pPr>
        <w:tabs>
          <w:tab w:val="right" w:pos="7088"/>
        </w:tabs>
        <w:rPr>
          <w:color w:val="000000"/>
        </w:rPr>
      </w:pPr>
      <w:r w:rsidRPr="0039044E">
        <w:rPr>
          <w:color w:val="000000"/>
        </w:rPr>
        <w:t xml:space="preserve">Appropriation Bill (No. </w:t>
      </w:r>
      <w:r w:rsidR="00FB51D7" w:rsidRPr="006E16F2">
        <w:rPr>
          <w:color w:val="000000"/>
        </w:rPr>
        <w:t>3</w:t>
      </w:r>
      <w:r w:rsidRPr="0039044E">
        <w:rPr>
          <w:color w:val="000000"/>
        </w:rPr>
        <w:t xml:space="preserve">) </w:t>
      </w:r>
      <w:r w:rsidR="005E192A" w:rsidRPr="0039044E">
        <w:t>2022</w:t>
      </w:r>
      <w:r w:rsidR="00FE2D74" w:rsidRPr="006E16F2">
        <w:t>–</w:t>
      </w:r>
      <w:r w:rsidR="005E192A" w:rsidRPr="0039044E">
        <w:t>2023</w:t>
      </w:r>
      <w:r w:rsidR="00F16D8A" w:rsidRPr="0039044E">
        <w:rPr>
          <w:color w:val="000000"/>
        </w:rPr>
        <w:t xml:space="preserve">, which follows on from </w:t>
      </w:r>
      <w:r w:rsidR="00F16D8A" w:rsidRPr="0039044E">
        <w:rPr>
          <w:i/>
          <w:color w:val="000000"/>
        </w:rPr>
        <w:t xml:space="preserve">Appropriation </w:t>
      </w:r>
      <w:r w:rsidR="00D23795" w:rsidRPr="0039044E">
        <w:rPr>
          <w:i/>
          <w:color w:val="000000"/>
        </w:rPr>
        <w:t>Act</w:t>
      </w:r>
      <w:r w:rsidR="00F16D8A" w:rsidRPr="0039044E">
        <w:rPr>
          <w:i/>
          <w:color w:val="000000"/>
        </w:rPr>
        <w:t xml:space="preserve"> (No. </w:t>
      </w:r>
      <w:r w:rsidR="00D23795" w:rsidRPr="0039044E">
        <w:rPr>
          <w:i/>
          <w:color w:val="000000"/>
        </w:rPr>
        <w:t>1</w:t>
      </w:r>
      <w:r w:rsidR="00F16D8A" w:rsidRPr="0039044E">
        <w:rPr>
          <w:i/>
          <w:color w:val="000000"/>
        </w:rPr>
        <w:t>)</w:t>
      </w:r>
      <w:r w:rsidR="009A7941" w:rsidRPr="006E16F2">
        <w:rPr>
          <w:i/>
          <w:color w:val="000000"/>
        </w:rPr>
        <w:t xml:space="preserve"> 2022</w:t>
      </w:r>
      <w:r w:rsidR="001118EA">
        <w:rPr>
          <w:i/>
          <w:color w:val="000000"/>
        </w:rPr>
        <w:noBreakHyphen/>
      </w:r>
      <w:r w:rsidR="009A7941" w:rsidRPr="006E16F2">
        <w:rPr>
          <w:i/>
          <w:color w:val="000000"/>
        </w:rPr>
        <w:t>2023</w:t>
      </w:r>
      <w:r w:rsidR="002D1CF8" w:rsidRPr="0039044E">
        <w:rPr>
          <w:color w:val="000000"/>
        </w:rPr>
        <w:t xml:space="preserve"> tabled at </w:t>
      </w:r>
      <w:r w:rsidR="00D91B08" w:rsidRPr="0039044E">
        <w:rPr>
          <w:color w:val="000000"/>
        </w:rPr>
        <w:t>Budget</w:t>
      </w:r>
      <w:r w:rsidR="00F16D8A" w:rsidRPr="0039044E">
        <w:rPr>
          <w:color w:val="000000"/>
        </w:rPr>
        <w:t>, will provide additional expenditure authority</w:t>
      </w:r>
      <w:r w:rsidR="00D23795" w:rsidRPr="0039044E">
        <w:rPr>
          <w:color w:val="000000"/>
        </w:rPr>
        <w:t xml:space="preserve"> for the ordinary annual services of government</w:t>
      </w:r>
      <w:r w:rsidR="00F16D8A" w:rsidRPr="0039044E">
        <w:rPr>
          <w:color w:val="000000"/>
        </w:rPr>
        <w:t xml:space="preserve"> in respect of the </w:t>
      </w:r>
      <w:r w:rsidR="005E192A" w:rsidRPr="0039044E">
        <w:t>2022</w:t>
      </w:r>
      <w:r w:rsidR="00FE2D74" w:rsidRPr="0039044E">
        <w:t>–</w:t>
      </w:r>
      <w:r w:rsidR="005E192A" w:rsidRPr="0039044E">
        <w:t xml:space="preserve">2023 </w:t>
      </w:r>
      <w:r w:rsidR="00F16D8A" w:rsidRPr="0039044E">
        <w:rPr>
          <w:color w:val="000000"/>
        </w:rPr>
        <w:t>financial year</w:t>
      </w:r>
      <w:r w:rsidR="00D23795" w:rsidRPr="0039044E">
        <w:rPr>
          <w:color w:val="000000"/>
        </w:rPr>
        <w:t>.</w:t>
      </w:r>
    </w:p>
    <w:p w14:paraId="1AB8F3A5" w14:textId="605986CC" w:rsidR="000B21F9" w:rsidRDefault="003270F6" w:rsidP="00F16D8A">
      <w:pPr>
        <w:tabs>
          <w:tab w:val="right" w:pos="7088"/>
        </w:tabs>
        <w:rPr>
          <w:color w:val="000000"/>
        </w:rPr>
      </w:pPr>
      <w:r w:rsidRPr="0039044E">
        <w:rPr>
          <w:color w:val="000000"/>
        </w:rPr>
        <w:t xml:space="preserve">Appropriation Bill (No. </w:t>
      </w:r>
      <w:r w:rsidR="00FB51D7" w:rsidRPr="006E16F2">
        <w:rPr>
          <w:color w:val="000000"/>
        </w:rPr>
        <w:t>4</w:t>
      </w:r>
      <w:r w:rsidRPr="0039044E">
        <w:rPr>
          <w:color w:val="000000"/>
        </w:rPr>
        <w:t xml:space="preserve">) </w:t>
      </w:r>
      <w:r w:rsidR="005E192A" w:rsidRPr="0039044E">
        <w:t>2022</w:t>
      </w:r>
      <w:r w:rsidR="00FE2D74" w:rsidRPr="006E16F2">
        <w:t>–</w:t>
      </w:r>
      <w:r w:rsidR="005E192A" w:rsidRPr="0039044E">
        <w:t>2023</w:t>
      </w:r>
      <w:r w:rsidR="00D23795" w:rsidRPr="0039044E">
        <w:rPr>
          <w:color w:val="000000"/>
        </w:rPr>
        <w:t xml:space="preserve">, which follows on from </w:t>
      </w:r>
      <w:r w:rsidR="00D23795" w:rsidRPr="0039044E">
        <w:rPr>
          <w:i/>
          <w:color w:val="000000"/>
        </w:rPr>
        <w:t>Appropriation Act (No. 2)</w:t>
      </w:r>
      <w:r w:rsidR="009A7941" w:rsidRPr="006E16F2">
        <w:rPr>
          <w:i/>
          <w:color w:val="000000"/>
        </w:rPr>
        <w:t xml:space="preserve"> 2022</w:t>
      </w:r>
      <w:r w:rsidR="001118EA">
        <w:rPr>
          <w:i/>
          <w:color w:val="000000"/>
        </w:rPr>
        <w:noBreakHyphen/>
      </w:r>
      <w:r w:rsidR="009A7941" w:rsidRPr="006E16F2">
        <w:rPr>
          <w:i/>
          <w:color w:val="000000"/>
        </w:rPr>
        <w:t>2023</w:t>
      </w:r>
      <w:r w:rsidR="00D23795" w:rsidRPr="0039044E">
        <w:rPr>
          <w:color w:val="000000"/>
        </w:rPr>
        <w:t xml:space="preserve"> tabled </w:t>
      </w:r>
      <w:r w:rsidR="00C23315" w:rsidRPr="0039044E">
        <w:rPr>
          <w:color w:val="000000"/>
        </w:rPr>
        <w:t>at Budget</w:t>
      </w:r>
      <w:r w:rsidR="00D23795" w:rsidRPr="0039044E">
        <w:rPr>
          <w:color w:val="000000"/>
        </w:rPr>
        <w:t xml:space="preserve">, will provide additional expenditure </w:t>
      </w:r>
      <w:r w:rsidRPr="0039044E">
        <w:rPr>
          <w:color w:val="000000"/>
        </w:rPr>
        <w:t xml:space="preserve">authority in respect of the </w:t>
      </w:r>
      <w:r w:rsidR="005E192A" w:rsidRPr="0039044E">
        <w:t>2022</w:t>
      </w:r>
      <w:r w:rsidR="001118EA">
        <w:noBreakHyphen/>
      </w:r>
      <w:r w:rsidR="005E192A" w:rsidRPr="0039044E">
        <w:t>2023</w:t>
      </w:r>
      <w:r w:rsidR="005E192A" w:rsidRPr="0039044E">
        <w:rPr>
          <w:color w:val="000000"/>
        </w:rPr>
        <w:t xml:space="preserve"> </w:t>
      </w:r>
      <w:r w:rsidR="00D23795" w:rsidRPr="0039044E">
        <w:rPr>
          <w:color w:val="000000"/>
        </w:rPr>
        <w:t>financial year for capital works and services, payments to or for the states, territories and local government authorities, and new administered outcomes not authorised in specific legislation.</w:t>
      </w:r>
    </w:p>
    <w:p w14:paraId="65953405" w14:textId="77777777" w:rsidR="000B21F9" w:rsidRDefault="000B21F9">
      <w:pPr>
        <w:spacing w:after="0" w:line="240" w:lineRule="auto"/>
        <w:rPr>
          <w:color w:val="000000"/>
        </w:rPr>
      </w:pPr>
      <w:r>
        <w:rPr>
          <w:color w:val="000000"/>
        </w:rPr>
        <w:br w:type="page"/>
      </w:r>
    </w:p>
    <w:p w14:paraId="3BE52216" w14:textId="77777777" w:rsidR="00F51DAC" w:rsidRDefault="00F51DAC" w:rsidP="00F16D8A">
      <w:pPr>
        <w:tabs>
          <w:tab w:val="right" w:pos="7088"/>
        </w:tabs>
        <w:rPr>
          <w:color w:val="000000"/>
        </w:rPr>
      </w:pPr>
    </w:p>
    <w:p w14:paraId="5B0B79B5" w14:textId="77777777" w:rsidR="000B21F9" w:rsidRDefault="000B21F9" w:rsidP="00735A0A">
      <w:pPr>
        <w:spacing w:after="0" w:line="240" w:lineRule="auto"/>
        <w:sectPr w:rsidR="000B21F9" w:rsidSect="008F4D70">
          <w:footerReference w:type="default" r:id="rId40"/>
          <w:footerReference w:type="first" r:id="rId41"/>
          <w:type w:val="oddPage"/>
          <w:pgSz w:w="11907" w:h="16840" w:code="9"/>
          <w:pgMar w:top="2835" w:right="2098" w:bottom="2466" w:left="2098" w:header="1814" w:footer="1814" w:gutter="0"/>
          <w:pgNumType w:fmt="lowerRoman"/>
          <w:cols w:space="720"/>
          <w:titlePg/>
        </w:sectPr>
      </w:pPr>
    </w:p>
    <w:sdt>
      <w:sdtPr>
        <w:rPr>
          <w:rFonts w:ascii="Book Antiqua" w:hAnsi="Book Antiqua"/>
          <w:b w:val="0"/>
          <w:bCs w:val="0"/>
          <w:sz w:val="19"/>
        </w:rPr>
        <w:id w:val="1319000469"/>
        <w:docPartObj>
          <w:docPartGallery w:val="Table of Contents"/>
          <w:docPartUnique/>
        </w:docPartObj>
      </w:sdtPr>
      <w:sdtEndPr>
        <w:rPr>
          <w:noProof/>
        </w:rPr>
      </w:sdtEndPr>
      <w:sdtContent>
        <w:p w14:paraId="57CC59B1" w14:textId="77777777" w:rsidR="0010633D" w:rsidRDefault="0011244E" w:rsidP="0011244E">
          <w:pPr>
            <w:pStyle w:val="ContentsHeading"/>
            <w:rPr>
              <w:noProof/>
            </w:rPr>
          </w:pPr>
          <w:r>
            <w:t>Contents</w:t>
          </w:r>
          <w:r w:rsidR="00645168">
            <w:fldChar w:fldCharType="begin"/>
          </w:r>
          <w:r w:rsidR="00645168">
            <w:instrText xml:space="preserve"> TOC \o "1-3" \h \z \u </w:instrText>
          </w:r>
          <w:r w:rsidR="00645168">
            <w:fldChar w:fldCharType="separate"/>
          </w:r>
        </w:p>
        <w:p w14:paraId="05B2AD26" w14:textId="0E7E6A26" w:rsidR="0010633D" w:rsidRDefault="00A87EB4">
          <w:pPr>
            <w:pStyle w:val="TOC1"/>
            <w:rPr>
              <w:rFonts w:asciiTheme="minorHAnsi" w:eastAsiaTheme="minorEastAsia" w:hAnsiTheme="minorHAnsi" w:cstheme="minorBidi"/>
              <w:b w:val="0"/>
              <w:noProof/>
              <w:sz w:val="22"/>
              <w:szCs w:val="22"/>
            </w:rPr>
          </w:pPr>
          <w:hyperlink w:anchor="_Toc133997793" w:history="1">
            <w:r w:rsidR="0010633D" w:rsidRPr="00277B54">
              <w:rPr>
                <w:rStyle w:val="Hyperlink"/>
                <w:noProof/>
              </w:rPr>
              <w:t>Australian Institute of Aboriginal and Torres Strait Islander Studies</w:t>
            </w:r>
            <w:r w:rsidR="0010633D">
              <w:rPr>
                <w:noProof/>
                <w:webHidden/>
              </w:rPr>
              <w:tab/>
            </w:r>
            <w:r w:rsidR="0010633D">
              <w:rPr>
                <w:noProof/>
                <w:webHidden/>
              </w:rPr>
              <w:fldChar w:fldCharType="begin"/>
            </w:r>
            <w:r w:rsidR="0010633D">
              <w:rPr>
                <w:noProof/>
                <w:webHidden/>
              </w:rPr>
              <w:instrText xml:space="preserve"> PAGEREF _Toc133997793 \h </w:instrText>
            </w:r>
            <w:r w:rsidR="0010633D">
              <w:rPr>
                <w:noProof/>
                <w:webHidden/>
              </w:rPr>
            </w:r>
            <w:r w:rsidR="0010633D">
              <w:rPr>
                <w:noProof/>
                <w:webHidden/>
              </w:rPr>
              <w:fldChar w:fldCharType="separate"/>
            </w:r>
            <w:r w:rsidR="006A44B1">
              <w:rPr>
                <w:noProof/>
                <w:webHidden/>
              </w:rPr>
              <w:t>5</w:t>
            </w:r>
            <w:r w:rsidR="0010633D">
              <w:rPr>
                <w:noProof/>
                <w:webHidden/>
              </w:rPr>
              <w:fldChar w:fldCharType="end"/>
            </w:r>
          </w:hyperlink>
        </w:p>
        <w:p w14:paraId="235C856E" w14:textId="7DDC4309" w:rsidR="0010633D" w:rsidRDefault="00A87EB4">
          <w:pPr>
            <w:pStyle w:val="TOC1"/>
            <w:rPr>
              <w:rFonts w:asciiTheme="minorHAnsi" w:eastAsiaTheme="minorEastAsia" w:hAnsiTheme="minorHAnsi" w:cstheme="minorBidi"/>
              <w:b w:val="0"/>
              <w:noProof/>
              <w:sz w:val="22"/>
              <w:szCs w:val="22"/>
            </w:rPr>
          </w:pPr>
          <w:hyperlink w:anchor="_Toc133997798" w:history="1">
            <w:r w:rsidR="0010633D" w:rsidRPr="00277B54">
              <w:rPr>
                <w:rStyle w:val="Hyperlink"/>
                <w:noProof/>
              </w:rPr>
              <w:t>National Indigenous Australians Agency</w:t>
            </w:r>
            <w:r w:rsidR="0010633D">
              <w:rPr>
                <w:noProof/>
                <w:webHidden/>
              </w:rPr>
              <w:tab/>
            </w:r>
            <w:r w:rsidR="0010633D">
              <w:rPr>
                <w:noProof/>
                <w:webHidden/>
              </w:rPr>
              <w:fldChar w:fldCharType="begin"/>
            </w:r>
            <w:r w:rsidR="0010633D">
              <w:rPr>
                <w:noProof/>
                <w:webHidden/>
              </w:rPr>
              <w:instrText xml:space="preserve"> PAGEREF _Toc133997798 \h </w:instrText>
            </w:r>
            <w:r w:rsidR="0010633D">
              <w:rPr>
                <w:noProof/>
                <w:webHidden/>
              </w:rPr>
            </w:r>
            <w:r w:rsidR="0010633D">
              <w:rPr>
                <w:noProof/>
                <w:webHidden/>
              </w:rPr>
              <w:fldChar w:fldCharType="separate"/>
            </w:r>
            <w:r w:rsidR="006A44B1">
              <w:rPr>
                <w:noProof/>
                <w:webHidden/>
              </w:rPr>
              <w:t>11</w:t>
            </w:r>
            <w:r w:rsidR="0010633D">
              <w:rPr>
                <w:noProof/>
                <w:webHidden/>
              </w:rPr>
              <w:fldChar w:fldCharType="end"/>
            </w:r>
          </w:hyperlink>
        </w:p>
        <w:p w14:paraId="3C72D0F0" w14:textId="4C22DEB7" w:rsidR="0010633D" w:rsidRDefault="00A87EB4">
          <w:pPr>
            <w:pStyle w:val="TOC1"/>
            <w:rPr>
              <w:rFonts w:asciiTheme="minorHAnsi" w:eastAsiaTheme="minorEastAsia" w:hAnsiTheme="minorHAnsi" w:cstheme="minorBidi"/>
              <w:b w:val="0"/>
              <w:noProof/>
              <w:sz w:val="22"/>
              <w:szCs w:val="22"/>
            </w:rPr>
          </w:pPr>
          <w:hyperlink w:anchor="_Toc133997803" w:history="1">
            <w:r w:rsidR="0010633D" w:rsidRPr="00277B54">
              <w:rPr>
                <w:rStyle w:val="Hyperlink"/>
                <w:noProof/>
              </w:rPr>
              <w:t>Office of the Official Secretary to the Governor-General</w:t>
            </w:r>
            <w:r w:rsidR="0010633D">
              <w:rPr>
                <w:noProof/>
                <w:webHidden/>
              </w:rPr>
              <w:tab/>
            </w:r>
            <w:r w:rsidR="0010633D">
              <w:rPr>
                <w:noProof/>
                <w:webHidden/>
              </w:rPr>
              <w:fldChar w:fldCharType="begin"/>
            </w:r>
            <w:r w:rsidR="0010633D">
              <w:rPr>
                <w:noProof/>
                <w:webHidden/>
              </w:rPr>
              <w:instrText xml:space="preserve"> PAGEREF _Toc133997803 \h </w:instrText>
            </w:r>
            <w:r w:rsidR="0010633D">
              <w:rPr>
                <w:noProof/>
                <w:webHidden/>
              </w:rPr>
            </w:r>
            <w:r w:rsidR="0010633D">
              <w:rPr>
                <w:noProof/>
                <w:webHidden/>
              </w:rPr>
              <w:fldChar w:fldCharType="separate"/>
            </w:r>
            <w:r w:rsidR="006A44B1">
              <w:rPr>
                <w:noProof/>
                <w:webHidden/>
              </w:rPr>
              <w:t>17</w:t>
            </w:r>
            <w:r w:rsidR="0010633D">
              <w:rPr>
                <w:noProof/>
                <w:webHidden/>
              </w:rPr>
              <w:fldChar w:fldCharType="end"/>
            </w:r>
          </w:hyperlink>
        </w:p>
        <w:p w14:paraId="64568ACE" w14:textId="0C002778" w:rsidR="00E17193" w:rsidRPr="00BE17E5" w:rsidRDefault="00645168" w:rsidP="00BE17E5">
          <w:r>
            <w:rPr>
              <w:b/>
              <w:bCs/>
              <w:noProof/>
            </w:rPr>
            <w:fldChar w:fldCharType="end"/>
          </w:r>
        </w:p>
      </w:sdtContent>
    </w:sdt>
    <w:bookmarkStart w:id="22" w:name="_Toc449255752" w:displacedByCustomXml="prev"/>
    <w:bookmarkStart w:id="23" w:name="_Toc460918631" w:displacedByCustomXml="prev"/>
    <w:bookmarkStart w:id="24" w:name="_Toc490972395" w:displacedByCustomXml="prev"/>
    <w:p w14:paraId="6717E9F5" w14:textId="77777777" w:rsidR="005E5A5B" w:rsidRPr="00BE17E5" w:rsidRDefault="005E5A5B" w:rsidP="00BE17E5"/>
    <w:bookmarkEnd w:id="24"/>
    <w:bookmarkEnd w:id="23"/>
    <w:bookmarkEnd w:id="22"/>
    <w:p w14:paraId="375DB3B6" w14:textId="77777777" w:rsidR="000B21F9" w:rsidRDefault="000B21F9">
      <w:pPr>
        <w:spacing w:after="0" w:line="240" w:lineRule="auto"/>
        <w:rPr>
          <w:rFonts w:ascii="Arial Bold" w:hAnsi="Arial Bold"/>
          <w:b/>
          <w:kern w:val="34"/>
          <w:sz w:val="36"/>
        </w:rPr>
      </w:pPr>
      <w:r>
        <w:br w:type="page"/>
      </w:r>
    </w:p>
    <w:p w14:paraId="51CA4DBE" w14:textId="77777777" w:rsidR="000B21F9" w:rsidRDefault="000B21F9">
      <w:pPr>
        <w:spacing w:after="0" w:line="240" w:lineRule="auto"/>
        <w:rPr>
          <w:rFonts w:ascii="Arial Bold" w:hAnsi="Arial Bold"/>
          <w:b/>
          <w:kern w:val="34"/>
          <w:sz w:val="36"/>
        </w:rPr>
      </w:pPr>
      <w:r>
        <w:br w:type="page"/>
      </w:r>
    </w:p>
    <w:p w14:paraId="33889227" w14:textId="4ACA139C" w:rsidR="003176E0" w:rsidRPr="00C24F05" w:rsidRDefault="00FA0FAA" w:rsidP="00FA0FAA">
      <w:pPr>
        <w:pStyle w:val="Heading1-NoTOC"/>
      </w:pPr>
      <w:r>
        <w:t>Australian Institute of Aboriginal and Torres Strait Islander Studies</w:t>
      </w:r>
    </w:p>
    <w:bookmarkStart w:id="25" w:name="_Toc23559338"/>
    <w:bookmarkStart w:id="26" w:name="_Toc23559372"/>
    <w:bookmarkStart w:id="27" w:name="_Toc23559663"/>
    <w:bookmarkStart w:id="28" w:name="_Toc23560126"/>
    <w:bookmarkStart w:id="29" w:name="_Toc23563421"/>
    <w:bookmarkStart w:id="30" w:name="_Toc77998675"/>
    <w:bookmarkStart w:id="31" w:name="_Toc436624136"/>
    <w:bookmarkStart w:id="32" w:name="_Toc436625437"/>
    <w:bookmarkStart w:id="33" w:name="_Toc449255757"/>
    <w:p w14:paraId="2435F7AC" w14:textId="7FCB30BD" w:rsidR="0010633D" w:rsidRDefault="00FA0FAA">
      <w:pPr>
        <w:pStyle w:val="TOC3"/>
        <w:rPr>
          <w:rFonts w:asciiTheme="minorHAnsi" w:eastAsiaTheme="minorEastAsia" w:hAnsiTheme="minorHAnsi" w:cstheme="minorBidi"/>
          <w:noProof/>
          <w:sz w:val="22"/>
          <w:szCs w:val="22"/>
        </w:rPr>
      </w:pPr>
      <w:r>
        <w:fldChar w:fldCharType="begin"/>
      </w:r>
      <w:r>
        <w:instrText xml:space="preserve"> TOC \h \z \t "Heading 2,3,Heading 3,4" </w:instrText>
      </w:r>
      <w:r>
        <w:fldChar w:fldCharType="separate"/>
      </w:r>
      <w:hyperlink w:anchor="_Toc133997824" w:history="1">
        <w:r w:rsidR="0010633D" w:rsidRPr="0078197C">
          <w:rPr>
            <w:rStyle w:val="Hyperlink"/>
            <w:noProof/>
          </w:rPr>
          <w:t>Overview of additional appropriations</w:t>
        </w:r>
        <w:r w:rsidR="0010633D">
          <w:rPr>
            <w:noProof/>
            <w:webHidden/>
          </w:rPr>
          <w:tab/>
        </w:r>
        <w:r w:rsidR="0010633D">
          <w:rPr>
            <w:noProof/>
            <w:webHidden/>
          </w:rPr>
          <w:fldChar w:fldCharType="begin"/>
        </w:r>
        <w:r w:rsidR="0010633D">
          <w:rPr>
            <w:noProof/>
            <w:webHidden/>
          </w:rPr>
          <w:instrText xml:space="preserve"> PAGEREF _Toc133997824 \h </w:instrText>
        </w:r>
        <w:r w:rsidR="0010633D">
          <w:rPr>
            <w:noProof/>
            <w:webHidden/>
          </w:rPr>
        </w:r>
        <w:r w:rsidR="0010633D">
          <w:rPr>
            <w:noProof/>
            <w:webHidden/>
          </w:rPr>
          <w:fldChar w:fldCharType="separate"/>
        </w:r>
        <w:r w:rsidR="006A44B1">
          <w:rPr>
            <w:noProof/>
            <w:webHidden/>
          </w:rPr>
          <w:t>5</w:t>
        </w:r>
        <w:r w:rsidR="0010633D">
          <w:rPr>
            <w:noProof/>
            <w:webHidden/>
          </w:rPr>
          <w:fldChar w:fldCharType="end"/>
        </w:r>
      </w:hyperlink>
    </w:p>
    <w:p w14:paraId="456B533A" w14:textId="4943AA3B" w:rsidR="0010633D" w:rsidRDefault="00A87EB4">
      <w:pPr>
        <w:pStyle w:val="TOC3"/>
        <w:rPr>
          <w:rFonts w:asciiTheme="minorHAnsi" w:eastAsiaTheme="minorEastAsia" w:hAnsiTheme="minorHAnsi" w:cstheme="minorBidi"/>
          <w:noProof/>
          <w:sz w:val="22"/>
          <w:szCs w:val="22"/>
        </w:rPr>
      </w:pPr>
      <w:hyperlink w:anchor="_Toc133997825" w:history="1">
        <w:r w:rsidR="0010633D" w:rsidRPr="0078197C">
          <w:rPr>
            <w:rStyle w:val="Hyperlink"/>
            <w:noProof/>
          </w:rPr>
          <w:t>Entity measures table</w:t>
        </w:r>
        <w:r w:rsidR="0010633D">
          <w:rPr>
            <w:noProof/>
            <w:webHidden/>
          </w:rPr>
          <w:tab/>
        </w:r>
        <w:r w:rsidR="0010633D">
          <w:rPr>
            <w:noProof/>
            <w:webHidden/>
          </w:rPr>
          <w:fldChar w:fldCharType="begin"/>
        </w:r>
        <w:r w:rsidR="0010633D">
          <w:rPr>
            <w:noProof/>
            <w:webHidden/>
          </w:rPr>
          <w:instrText xml:space="preserve"> PAGEREF _Toc133997825 \h </w:instrText>
        </w:r>
        <w:r w:rsidR="0010633D">
          <w:rPr>
            <w:noProof/>
            <w:webHidden/>
          </w:rPr>
        </w:r>
        <w:r w:rsidR="0010633D">
          <w:rPr>
            <w:noProof/>
            <w:webHidden/>
          </w:rPr>
          <w:fldChar w:fldCharType="separate"/>
        </w:r>
        <w:r w:rsidR="006A44B1">
          <w:rPr>
            <w:noProof/>
            <w:webHidden/>
          </w:rPr>
          <w:t>6</w:t>
        </w:r>
        <w:r w:rsidR="0010633D">
          <w:rPr>
            <w:noProof/>
            <w:webHidden/>
          </w:rPr>
          <w:fldChar w:fldCharType="end"/>
        </w:r>
      </w:hyperlink>
    </w:p>
    <w:p w14:paraId="4164B0C9" w14:textId="226510A5" w:rsidR="0010633D" w:rsidRDefault="00A87EB4">
      <w:pPr>
        <w:pStyle w:val="TOC3"/>
        <w:rPr>
          <w:rFonts w:asciiTheme="minorHAnsi" w:eastAsiaTheme="minorEastAsia" w:hAnsiTheme="minorHAnsi" w:cstheme="minorBidi"/>
          <w:noProof/>
          <w:sz w:val="22"/>
          <w:szCs w:val="22"/>
        </w:rPr>
      </w:pPr>
      <w:hyperlink w:anchor="_Toc133997826" w:history="1">
        <w:r w:rsidR="0010633D" w:rsidRPr="0078197C">
          <w:rPr>
            <w:rStyle w:val="Hyperlink"/>
            <w:noProof/>
          </w:rPr>
          <w:t>Additional estimates and variations</w:t>
        </w:r>
        <w:r w:rsidR="0010633D">
          <w:rPr>
            <w:noProof/>
            <w:webHidden/>
          </w:rPr>
          <w:tab/>
        </w:r>
        <w:r w:rsidR="0010633D">
          <w:rPr>
            <w:noProof/>
            <w:webHidden/>
          </w:rPr>
          <w:fldChar w:fldCharType="begin"/>
        </w:r>
        <w:r w:rsidR="0010633D">
          <w:rPr>
            <w:noProof/>
            <w:webHidden/>
          </w:rPr>
          <w:instrText xml:space="preserve"> PAGEREF _Toc133997826 \h </w:instrText>
        </w:r>
        <w:r w:rsidR="0010633D">
          <w:rPr>
            <w:noProof/>
            <w:webHidden/>
          </w:rPr>
        </w:r>
        <w:r w:rsidR="0010633D">
          <w:rPr>
            <w:noProof/>
            <w:webHidden/>
          </w:rPr>
          <w:fldChar w:fldCharType="separate"/>
        </w:r>
        <w:r w:rsidR="006A44B1">
          <w:rPr>
            <w:noProof/>
            <w:webHidden/>
          </w:rPr>
          <w:t>7</w:t>
        </w:r>
        <w:r w:rsidR="0010633D">
          <w:rPr>
            <w:noProof/>
            <w:webHidden/>
          </w:rPr>
          <w:fldChar w:fldCharType="end"/>
        </w:r>
      </w:hyperlink>
    </w:p>
    <w:p w14:paraId="4EDEEB41" w14:textId="791244CD" w:rsidR="0010633D" w:rsidRDefault="00A87EB4">
      <w:pPr>
        <w:pStyle w:val="TOC3"/>
        <w:rPr>
          <w:rFonts w:asciiTheme="minorHAnsi" w:eastAsiaTheme="minorEastAsia" w:hAnsiTheme="minorHAnsi" w:cstheme="minorBidi"/>
          <w:noProof/>
          <w:sz w:val="22"/>
          <w:szCs w:val="22"/>
        </w:rPr>
      </w:pPr>
      <w:hyperlink w:anchor="_Toc133997827" w:history="1">
        <w:r w:rsidR="0010633D" w:rsidRPr="0078197C">
          <w:rPr>
            <w:rStyle w:val="Hyperlink"/>
            <w:noProof/>
          </w:rPr>
          <w:t>Breakdown of additional estimates by appropriation bill</w:t>
        </w:r>
        <w:r w:rsidR="0010633D">
          <w:rPr>
            <w:noProof/>
            <w:webHidden/>
          </w:rPr>
          <w:tab/>
        </w:r>
        <w:r w:rsidR="0010633D">
          <w:rPr>
            <w:noProof/>
            <w:webHidden/>
          </w:rPr>
          <w:fldChar w:fldCharType="begin"/>
        </w:r>
        <w:r w:rsidR="0010633D">
          <w:rPr>
            <w:noProof/>
            <w:webHidden/>
          </w:rPr>
          <w:instrText xml:space="preserve"> PAGEREF _Toc133997827 \h </w:instrText>
        </w:r>
        <w:r w:rsidR="0010633D">
          <w:rPr>
            <w:noProof/>
            <w:webHidden/>
          </w:rPr>
        </w:r>
        <w:r w:rsidR="0010633D">
          <w:rPr>
            <w:noProof/>
            <w:webHidden/>
          </w:rPr>
          <w:fldChar w:fldCharType="separate"/>
        </w:r>
        <w:r w:rsidR="006A44B1">
          <w:rPr>
            <w:noProof/>
            <w:webHidden/>
          </w:rPr>
          <w:t>8</w:t>
        </w:r>
        <w:r w:rsidR="0010633D">
          <w:rPr>
            <w:noProof/>
            <w:webHidden/>
          </w:rPr>
          <w:fldChar w:fldCharType="end"/>
        </w:r>
      </w:hyperlink>
    </w:p>
    <w:p w14:paraId="49B5EB66" w14:textId="022D7033" w:rsidR="00FA0FAA" w:rsidRDefault="00FA0FAA" w:rsidP="00FA0FAA">
      <w:r>
        <w:fldChar w:fldCharType="end"/>
      </w:r>
    </w:p>
    <w:p w14:paraId="63147D2C" w14:textId="77777777" w:rsidR="00FA0FAA" w:rsidRDefault="00FA0FAA" w:rsidP="00FA0FAA"/>
    <w:p w14:paraId="2412E803" w14:textId="77777777" w:rsidR="00FA0FAA" w:rsidRPr="002D2195" w:rsidRDefault="00FA0FAA" w:rsidP="00FA0FAA"/>
    <w:p w14:paraId="516AE279" w14:textId="77777777" w:rsidR="000B21F9" w:rsidRDefault="000B21F9">
      <w:pPr>
        <w:spacing w:after="0" w:line="240" w:lineRule="auto"/>
      </w:pPr>
      <w:bookmarkStart w:id="34" w:name="OLE_LINK12"/>
      <w:bookmarkStart w:id="35" w:name="OLE_LINK13"/>
      <w:bookmarkEnd w:id="25"/>
      <w:bookmarkEnd w:id="26"/>
      <w:bookmarkEnd w:id="27"/>
      <w:bookmarkEnd w:id="28"/>
      <w:bookmarkEnd w:id="29"/>
      <w:bookmarkEnd w:id="30"/>
    </w:p>
    <w:p w14:paraId="01D30C07" w14:textId="77777777" w:rsidR="000B21F9" w:rsidRDefault="000B21F9">
      <w:pPr>
        <w:spacing w:after="0" w:line="240" w:lineRule="auto"/>
      </w:pPr>
      <w:r>
        <w:br w:type="page"/>
      </w:r>
    </w:p>
    <w:p w14:paraId="3E367B8A" w14:textId="0C7F119B" w:rsidR="000B21F9" w:rsidRDefault="000B21F9">
      <w:pPr>
        <w:spacing w:after="0" w:line="240" w:lineRule="auto"/>
        <w:rPr>
          <w:rFonts w:ascii="Arial Bold" w:hAnsi="Arial Bold"/>
          <w:b/>
          <w:kern w:val="34"/>
          <w:sz w:val="36"/>
        </w:rPr>
      </w:pPr>
      <w:r>
        <w:br w:type="page"/>
      </w:r>
    </w:p>
    <w:p w14:paraId="27BAB926" w14:textId="77777777" w:rsidR="00E92783" w:rsidRDefault="00E92783" w:rsidP="00FA0FAA">
      <w:pPr>
        <w:pStyle w:val="Heading1"/>
        <w:sectPr w:rsidR="00E92783" w:rsidSect="0011244E">
          <w:headerReference w:type="even" r:id="rId42"/>
          <w:headerReference w:type="default" r:id="rId43"/>
          <w:footerReference w:type="even" r:id="rId44"/>
          <w:footerReference w:type="default" r:id="rId45"/>
          <w:headerReference w:type="first" r:id="rId46"/>
          <w:footerReference w:type="first" r:id="rId47"/>
          <w:type w:val="oddPage"/>
          <w:pgSz w:w="11907" w:h="16840" w:code="9"/>
          <w:pgMar w:top="2835" w:right="2098" w:bottom="2466" w:left="2098" w:header="1814" w:footer="1814" w:gutter="0"/>
          <w:pgNumType w:start="1"/>
          <w:cols w:space="708"/>
          <w:titlePg/>
          <w:docGrid w:linePitch="360"/>
        </w:sectPr>
      </w:pPr>
    </w:p>
    <w:p w14:paraId="4705F04C" w14:textId="5FDFCCA5" w:rsidR="00FA0FAA" w:rsidRPr="00BE17E5" w:rsidRDefault="00FA0FAA" w:rsidP="00FA0FAA">
      <w:pPr>
        <w:pStyle w:val="Heading1"/>
      </w:pPr>
      <w:bookmarkStart w:id="36" w:name="_Toc133997793"/>
      <w:r>
        <w:t>Australian Institute of Aboriginal and Torres Strait Islander Studies</w:t>
      </w:r>
      <w:bookmarkEnd w:id="36"/>
    </w:p>
    <w:p w14:paraId="49E07D68" w14:textId="77777777" w:rsidR="00FA0FAA" w:rsidRPr="00BE17E5" w:rsidRDefault="00FA0FAA" w:rsidP="00FA0FAA">
      <w:pPr>
        <w:pStyle w:val="Heading2"/>
      </w:pPr>
      <w:bookmarkStart w:id="37" w:name="_Toc490972399"/>
      <w:bookmarkStart w:id="38" w:name="_Toc491014616"/>
      <w:bookmarkStart w:id="39" w:name="_Toc491014758"/>
      <w:bookmarkStart w:id="40" w:name="_Toc491014938"/>
      <w:bookmarkStart w:id="41" w:name="_Toc491015085"/>
      <w:bookmarkStart w:id="42" w:name="_Toc491029232"/>
      <w:bookmarkStart w:id="43" w:name="_Toc491030321"/>
      <w:bookmarkStart w:id="44" w:name="_Toc491030781"/>
      <w:bookmarkStart w:id="45" w:name="_Toc491031344"/>
      <w:bookmarkStart w:id="46" w:name="_Toc491031931"/>
      <w:bookmarkStart w:id="47" w:name="_Toc491032101"/>
      <w:bookmarkStart w:id="48" w:name="_Toc491032212"/>
      <w:bookmarkStart w:id="49" w:name="_Toc491032319"/>
      <w:bookmarkStart w:id="50" w:name="_Toc491771706"/>
      <w:bookmarkStart w:id="51" w:name="_Toc491773281"/>
      <w:bookmarkStart w:id="52" w:name="_Toc23559340"/>
      <w:bookmarkStart w:id="53" w:name="_Toc23559374"/>
      <w:bookmarkStart w:id="54" w:name="_Toc23559665"/>
      <w:bookmarkStart w:id="55" w:name="_Toc23560128"/>
      <w:bookmarkStart w:id="56" w:name="_Toc23563423"/>
      <w:bookmarkStart w:id="57" w:name="_Toc77998677"/>
      <w:bookmarkStart w:id="58" w:name="_Toc79399716"/>
      <w:bookmarkStart w:id="59" w:name="_Toc112211956"/>
      <w:bookmarkStart w:id="60" w:name="_Toc112212050"/>
      <w:bookmarkStart w:id="61" w:name="_Toc112137868"/>
      <w:bookmarkStart w:id="62" w:name="_Toc112137890"/>
      <w:bookmarkStart w:id="63" w:name="_Toc210646448"/>
      <w:bookmarkStart w:id="64" w:name="_Toc210698427"/>
      <w:bookmarkStart w:id="65" w:name="_Toc210703208"/>
      <w:bookmarkStart w:id="66" w:name="_Toc446237031"/>
      <w:bookmarkStart w:id="67" w:name="_Toc449255758"/>
      <w:bookmarkStart w:id="68" w:name="_Toc403120005"/>
      <w:bookmarkStart w:id="69" w:name="_Toc133502847"/>
      <w:bookmarkStart w:id="70" w:name="_Toc133502876"/>
      <w:bookmarkStart w:id="71" w:name="_Toc133502922"/>
      <w:bookmarkStart w:id="72" w:name="_Toc133997794"/>
      <w:bookmarkStart w:id="73" w:name="_Toc133997824"/>
      <w:bookmarkStart w:id="74" w:name="_Toc133998097"/>
      <w:bookmarkEnd w:id="31"/>
      <w:bookmarkEnd w:id="32"/>
      <w:bookmarkEnd w:id="33"/>
      <w:r w:rsidRPr="00BE17E5">
        <w:t xml:space="preserve">Overview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BE17E5">
        <w:t>of additional appropriations</w:t>
      </w:r>
      <w:bookmarkEnd w:id="68"/>
      <w:bookmarkEnd w:id="69"/>
      <w:bookmarkEnd w:id="70"/>
      <w:bookmarkEnd w:id="71"/>
      <w:bookmarkEnd w:id="72"/>
      <w:bookmarkEnd w:id="73"/>
      <w:bookmarkEnd w:id="74"/>
    </w:p>
    <w:p w14:paraId="4437EAE7" w14:textId="7F1C21EE" w:rsidR="00FA0FAA" w:rsidRPr="00276377" w:rsidRDefault="003412AC" w:rsidP="00FA0FAA">
      <w:pPr>
        <w:pStyle w:val="ExampleText"/>
        <w:jc w:val="both"/>
      </w:pPr>
      <w:bookmarkStart w:id="75" w:name="_Toc490972403"/>
      <w:bookmarkStart w:id="76" w:name="_Toc491014620"/>
      <w:bookmarkStart w:id="77" w:name="_Toc491014762"/>
      <w:bookmarkStart w:id="78" w:name="_Toc491014942"/>
      <w:bookmarkStart w:id="79" w:name="_Toc491015089"/>
      <w:bookmarkStart w:id="80" w:name="_Toc491032105"/>
      <w:bookmarkEnd w:id="34"/>
      <w:bookmarkEnd w:id="35"/>
      <w:r>
        <w:rPr>
          <w:i w:val="0"/>
          <w:color w:val="auto"/>
        </w:rPr>
        <w:t>As part of the Revive – National Cultural Policy and Location Incentive measure, t</w:t>
      </w:r>
      <w:r w:rsidR="00FA0FAA">
        <w:rPr>
          <w:i w:val="0"/>
          <w:color w:val="auto"/>
        </w:rPr>
        <w:t xml:space="preserve">he Australian Institute of Aboriginal and Torres Strait Islander Studies (AIATSIS) </w:t>
      </w:r>
      <w:r w:rsidR="000B7919">
        <w:rPr>
          <w:i w:val="0"/>
          <w:color w:val="auto"/>
        </w:rPr>
        <w:t>received</w:t>
      </w:r>
      <w:r w:rsidR="0010633D">
        <w:rPr>
          <w:i w:val="0"/>
          <w:color w:val="auto"/>
        </w:rPr>
        <w:t xml:space="preserve"> $0.6</w:t>
      </w:r>
      <w:r w:rsidR="002A52FB">
        <w:rPr>
          <w:i w:val="0"/>
          <w:color w:val="auto"/>
        </w:rPr>
        <w:t> </w:t>
      </w:r>
      <w:r w:rsidR="00FA0FAA">
        <w:rPr>
          <w:i w:val="0"/>
          <w:color w:val="auto"/>
        </w:rPr>
        <w:t xml:space="preserve">million in </w:t>
      </w:r>
      <w:r w:rsidR="0010633D">
        <w:rPr>
          <w:i w:val="0"/>
          <w:color w:val="auto"/>
        </w:rPr>
        <w:t xml:space="preserve">2022-23 </w:t>
      </w:r>
      <w:r w:rsidR="00FA0FAA">
        <w:rPr>
          <w:i w:val="0"/>
          <w:color w:val="auto"/>
        </w:rPr>
        <w:t>to carry out the fourth National Indigenous Languages Survey</w:t>
      </w:r>
      <w:r w:rsidR="002A52FB">
        <w:rPr>
          <w:i w:val="0"/>
          <w:color w:val="auto"/>
        </w:rPr>
        <w:t>,</w:t>
      </w:r>
      <w:r w:rsidR="00FA0FAA">
        <w:rPr>
          <w:i w:val="0"/>
          <w:color w:val="auto"/>
        </w:rPr>
        <w:t xml:space="preserve"> which will seek to monitor and benchmark the strength and the number of Indigenous languages being spoken across Australia. </w:t>
      </w:r>
    </w:p>
    <w:p w14:paraId="303B7DE1" w14:textId="77777777" w:rsidR="00FA0FAA" w:rsidRPr="00C24F05" w:rsidRDefault="00FA0FAA" w:rsidP="00E92783">
      <w:pPr>
        <w:pStyle w:val="Heading2"/>
      </w:pPr>
      <w:r>
        <w:br w:type="page"/>
      </w:r>
      <w:bookmarkStart w:id="81" w:name="_Toc403120006"/>
      <w:bookmarkStart w:id="82" w:name="_Toc133502848"/>
      <w:bookmarkStart w:id="83" w:name="_Toc133502877"/>
      <w:bookmarkStart w:id="84" w:name="_Toc133502923"/>
      <w:bookmarkStart w:id="85" w:name="_Toc133997795"/>
      <w:bookmarkStart w:id="86" w:name="_Toc133997825"/>
      <w:bookmarkStart w:id="87" w:name="_Toc133998098"/>
      <w:bookmarkStart w:id="88" w:name="OLE_LINK14"/>
      <w:bookmarkStart w:id="89" w:name="OLE_LINK15"/>
      <w:r w:rsidRPr="00C24F05">
        <w:t>Entity measures table</w:t>
      </w:r>
      <w:bookmarkEnd w:id="81"/>
      <w:bookmarkEnd w:id="82"/>
      <w:bookmarkEnd w:id="83"/>
      <w:bookmarkEnd w:id="84"/>
      <w:bookmarkEnd w:id="85"/>
      <w:bookmarkEnd w:id="86"/>
      <w:bookmarkEnd w:id="87"/>
    </w:p>
    <w:p w14:paraId="7558F208" w14:textId="77777777" w:rsidR="00FA0FAA" w:rsidRDefault="00FA0FAA" w:rsidP="00FA0FAA">
      <w:pPr>
        <w:tabs>
          <w:tab w:val="left" w:pos="2552"/>
        </w:tabs>
      </w:pPr>
      <w:r>
        <w:t>Table 1.1 summarises new Government measures taken since the 2022–23 October Budget</w:t>
      </w:r>
      <w:r w:rsidRPr="006A7788">
        <w:t xml:space="preserve">. </w:t>
      </w:r>
      <w:r>
        <w:t xml:space="preserve">The table is </w:t>
      </w:r>
      <w:r w:rsidRPr="006A7788">
        <w:t xml:space="preserve">split into </w:t>
      </w:r>
      <w:r>
        <w:t xml:space="preserve">receipt and payment measures, with the affected program </w:t>
      </w:r>
      <w:r w:rsidRPr="00486E77">
        <w:t>identified.</w:t>
      </w:r>
    </w:p>
    <w:p w14:paraId="704A202E" w14:textId="77777777" w:rsidR="00FA0FAA" w:rsidRDefault="00FA0FAA" w:rsidP="00FA0FAA">
      <w:pPr>
        <w:pStyle w:val="TableHeading"/>
        <w:rPr>
          <w:rStyle w:val="CommentReference"/>
          <w:rFonts w:ascii="Book Antiqua" w:hAnsi="Book Antiqua"/>
          <w:b w:val="0"/>
        </w:rPr>
      </w:pPr>
      <w:r>
        <w:t>Table 1.1: Entity 2022–23 additional estimates measures</w:t>
      </w:r>
    </w:p>
    <w:p w14:paraId="66C1678A" w14:textId="32EB9E67" w:rsidR="00FA0FAA" w:rsidRPr="00B12ED5" w:rsidRDefault="003412AC" w:rsidP="00FA0FAA">
      <w:pPr>
        <w:pStyle w:val="TableGraphic"/>
      </w:pPr>
      <w:r w:rsidRPr="009A01F3">
        <w:rPr>
          <w:noProof/>
        </w:rPr>
        <w:drawing>
          <wp:inline distT="0" distB="0" distL="0" distR="0" wp14:anchorId="14289EB3" wp14:editId="755D053A">
            <wp:extent cx="4581525" cy="1562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81525" cy="1562100"/>
                    </a:xfrm>
                    <a:prstGeom prst="rect">
                      <a:avLst/>
                    </a:prstGeom>
                    <a:noFill/>
                    <a:ln>
                      <a:noFill/>
                    </a:ln>
                  </pic:spPr>
                </pic:pic>
              </a:graphicData>
            </a:graphic>
          </wp:inline>
        </w:drawing>
      </w:r>
    </w:p>
    <w:p w14:paraId="24AE0974" w14:textId="77777777" w:rsidR="00FA0FAA" w:rsidRPr="00122258" w:rsidRDefault="00FA0FAA" w:rsidP="000B7919">
      <w:pPr>
        <w:pStyle w:val="ChartandTableFootnote"/>
        <w:spacing w:before="0"/>
      </w:pPr>
      <w:r w:rsidRPr="004455D3">
        <w:t>Prepared on a Government Finance Statistics (fiscal) basis</w:t>
      </w:r>
      <w:r>
        <w:t>. Figures displayed as a negative (-) represent a decrease in funds and a positive (+) represent an increase in funds.</w:t>
      </w:r>
    </w:p>
    <w:p w14:paraId="340290EF" w14:textId="77777777" w:rsidR="003412AC" w:rsidRPr="00122258" w:rsidRDefault="003412AC" w:rsidP="003412AC">
      <w:pPr>
        <w:pStyle w:val="ChartandTableFootnoteAlpha"/>
        <w:numPr>
          <w:ilvl w:val="0"/>
          <w:numId w:val="42"/>
        </w:numPr>
        <w:spacing w:before="0"/>
        <w:ind w:left="360" w:hanging="360"/>
      </w:pPr>
      <w:r>
        <w:t>The lead entity for this entity is the Department for Infrastructure, Transport, Regional Development, Communications and the Arts. The full measure description and package details appear in 2023-24 Budget under the Infrastructure, Transport, Regional Development, Communications and the Arts portfolio.</w:t>
      </w:r>
    </w:p>
    <w:p w14:paraId="6D469179" w14:textId="147B44CA" w:rsidR="004F41A5" w:rsidRDefault="004F41A5" w:rsidP="004F41A5">
      <w:pPr>
        <w:pStyle w:val="ChartandTableFootnote"/>
      </w:pPr>
      <w:r>
        <w:rPr>
          <w:b/>
        </w:rPr>
        <w:t>Note</w:t>
      </w:r>
      <w:r w:rsidRPr="001B0815">
        <w:rPr>
          <w:b/>
        </w:rPr>
        <w:t>:</w:t>
      </w:r>
      <w:r w:rsidRPr="001B0815">
        <w:t xml:space="preserve"> </w:t>
      </w:r>
      <w:r w:rsidRPr="004442B8">
        <w:t>This measures</w:t>
      </w:r>
      <w:r>
        <w:t xml:space="preserve"> will also be published in the 2023-24 Prime Minister and Cabinet Portfolio Budget Statements.</w:t>
      </w:r>
    </w:p>
    <w:p w14:paraId="43AD6555" w14:textId="77777777" w:rsidR="00FA0FAA" w:rsidRPr="00FC4C71" w:rsidRDefault="00FA0FAA" w:rsidP="00FA0FAA"/>
    <w:p w14:paraId="6E153E93" w14:textId="77777777" w:rsidR="00FA0FAA" w:rsidRPr="00C24F05" w:rsidRDefault="00FA0FAA" w:rsidP="00E92783">
      <w:pPr>
        <w:pStyle w:val="Heading2"/>
      </w:pPr>
      <w:r>
        <w:br w:type="page"/>
      </w:r>
      <w:bookmarkStart w:id="90" w:name="_Toc403120007"/>
      <w:bookmarkStart w:id="91" w:name="_Toc133502849"/>
      <w:bookmarkStart w:id="92" w:name="_Toc133502878"/>
      <w:bookmarkStart w:id="93" w:name="_Toc133502924"/>
      <w:bookmarkStart w:id="94" w:name="_Toc133997796"/>
      <w:bookmarkStart w:id="95" w:name="_Toc133997826"/>
      <w:bookmarkStart w:id="96" w:name="_Toc133998099"/>
      <w:r w:rsidRPr="00C24F05">
        <w:t>Additional estimates and variations</w:t>
      </w:r>
      <w:bookmarkEnd w:id="90"/>
      <w:bookmarkEnd w:id="91"/>
      <w:bookmarkEnd w:id="92"/>
      <w:bookmarkEnd w:id="93"/>
      <w:bookmarkEnd w:id="94"/>
      <w:bookmarkEnd w:id="95"/>
      <w:bookmarkEnd w:id="96"/>
    </w:p>
    <w:p w14:paraId="400E7F4B" w14:textId="77777777" w:rsidR="00FA0FAA" w:rsidRDefault="00FA0FAA" w:rsidP="00FA0FAA">
      <w:r>
        <w:t xml:space="preserve">The following table details the changes to the resourcing for AIATSIS </w:t>
      </w:r>
      <w:r w:rsidRPr="003E6480">
        <w:t xml:space="preserve">at </w:t>
      </w:r>
      <w:r>
        <w:t xml:space="preserve">Additional </w:t>
      </w:r>
      <w:r w:rsidRPr="003E6480">
        <w:t xml:space="preserve">Estimates, by outcome. The following table details the estimates and variations resulting from new measures and any other variations (if applicable) since the </w:t>
      </w:r>
      <w:r>
        <w:t>2022–23</w:t>
      </w:r>
      <w:r w:rsidRPr="003E6480">
        <w:t xml:space="preserve"> </w:t>
      </w:r>
      <w:r>
        <w:t xml:space="preserve">October Budget </w:t>
      </w:r>
      <w:r w:rsidRPr="0039044E">
        <w:t xml:space="preserve">in Appropriation Bills (No. </w:t>
      </w:r>
      <w:r w:rsidRPr="006E16F2">
        <w:t>3</w:t>
      </w:r>
      <w:r w:rsidRPr="0039044E">
        <w:t xml:space="preserve"> and No. </w:t>
      </w:r>
      <w:r w:rsidRPr="006E16F2">
        <w:t>4</w:t>
      </w:r>
      <w:r w:rsidRPr="0039044E">
        <w:t>).</w:t>
      </w:r>
    </w:p>
    <w:p w14:paraId="07363DAF" w14:textId="77777777" w:rsidR="00FA0FAA" w:rsidRPr="00050EE7" w:rsidRDefault="00FA0FAA" w:rsidP="00050EE7">
      <w:pPr>
        <w:pStyle w:val="TableHeading"/>
        <w:spacing w:after="0"/>
        <w:rPr>
          <w:lang w:val="en-GB"/>
        </w:rPr>
      </w:pPr>
      <w:r w:rsidRPr="00050EE7">
        <w:rPr>
          <w:lang w:val="en-GB"/>
        </w:rPr>
        <w:t>Table 1.2: Additional estimates and variations to outcomes from measures and other variations</w:t>
      </w:r>
      <w:bookmarkEnd w:id="75"/>
      <w:bookmarkEnd w:id="76"/>
      <w:bookmarkEnd w:id="77"/>
      <w:bookmarkEnd w:id="78"/>
      <w:bookmarkEnd w:id="79"/>
      <w:bookmarkEnd w:id="80"/>
      <w:bookmarkEnd w:id="88"/>
      <w:bookmarkEnd w:id="89"/>
    </w:p>
    <w:p w14:paraId="46E92975" w14:textId="05C4B9B1" w:rsidR="00FA0FAA" w:rsidRDefault="00892C3E" w:rsidP="00FA0FAA">
      <w:pPr>
        <w:pStyle w:val="TableHeading"/>
      </w:pPr>
      <w:r w:rsidRPr="00892C3E">
        <w:rPr>
          <w:noProof/>
        </w:rPr>
        <w:drawing>
          <wp:inline distT="0" distB="0" distL="0" distR="0" wp14:anchorId="36292025" wp14:editId="1E5A358A">
            <wp:extent cx="4752975" cy="1866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52975" cy="1866900"/>
                    </a:xfrm>
                    <a:prstGeom prst="rect">
                      <a:avLst/>
                    </a:prstGeom>
                    <a:noFill/>
                    <a:ln>
                      <a:noFill/>
                    </a:ln>
                  </pic:spPr>
                </pic:pic>
              </a:graphicData>
            </a:graphic>
          </wp:inline>
        </w:drawing>
      </w:r>
    </w:p>
    <w:p w14:paraId="79E840E5" w14:textId="243BF2C8" w:rsidR="007A2C7C" w:rsidRDefault="007A2C7C">
      <w:pPr>
        <w:spacing w:after="0" w:line="240" w:lineRule="auto"/>
        <w:rPr>
          <w:rFonts w:ascii="Arial" w:hAnsi="Arial"/>
          <w:i/>
          <w:color w:val="000000"/>
          <w:sz w:val="16"/>
        </w:rPr>
      </w:pPr>
      <w:bookmarkStart w:id="97" w:name="_Toc403120008"/>
      <w:bookmarkStart w:id="98" w:name="_Toc490972407"/>
      <w:bookmarkStart w:id="99" w:name="_Toc491014627"/>
      <w:bookmarkStart w:id="100" w:name="_Toc491014769"/>
      <w:bookmarkStart w:id="101" w:name="_Toc491014949"/>
      <w:bookmarkStart w:id="102" w:name="_Toc491015096"/>
      <w:bookmarkStart w:id="103" w:name="_Toc491029237"/>
      <w:bookmarkStart w:id="104" w:name="_Toc491030326"/>
      <w:bookmarkStart w:id="105" w:name="_Toc491030786"/>
      <w:bookmarkStart w:id="106" w:name="_Toc491031349"/>
      <w:bookmarkStart w:id="107" w:name="_Toc491031936"/>
      <w:bookmarkStart w:id="108" w:name="_Toc491032108"/>
      <w:bookmarkStart w:id="109" w:name="_Toc491032217"/>
      <w:bookmarkStart w:id="110" w:name="_Toc491032324"/>
      <w:bookmarkStart w:id="111" w:name="_Toc491771712"/>
      <w:bookmarkStart w:id="112" w:name="_Toc491773287"/>
      <w:bookmarkStart w:id="113" w:name="_Toc23559345"/>
      <w:bookmarkStart w:id="114" w:name="_Toc23559379"/>
      <w:bookmarkStart w:id="115" w:name="_Toc23559670"/>
      <w:bookmarkStart w:id="116" w:name="_Toc23560134"/>
      <w:bookmarkStart w:id="117" w:name="_Toc23563428"/>
      <w:bookmarkStart w:id="118" w:name="_Toc77998681"/>
      <w:bookmarkStart w:id="119" w:name="_Toc79406110"/>
      <w:bookmarkStart w:id="120" w:name="_Toc79467812"/>
      <w:bookmarkStart w:id="121" w:name="_Toc112211960"/>
      <w:bookmarkStart w:id="122" w:name="_Toc112212054"/>
      <w:bookmarkStart w:id="123" w:name="_Toc112137872"/>
      <w:bookmarkStart w:id="124" w:name="_Toc112137894"/>
      <w:bookmarkStart w:id="125" w:name="_Toc210646451"/>
      <w:bookmarkStart w:id="126" w:name="_Toc210698430"/>
      <w:bookmarkStart w:id="127" w:name="_Toc210703213"/>
      <w:r>
        <w:rPr>
          <w:i/>
        </w:rPr>
        <w:br w:type="page"/>
      </w:r>
    </w:p>
    <w:p w14:paraId="2ADDBB73" w14:textId="77777777" w:rsidR="00FA0FAA" w:rsidRDefault="00FA0FAA" w:rsidP="00FA0FAA">
      <w:pPr>
        <w:pStyle w:val="ChartandTableFootnote"/>
        <w:rPr>
          <w:i/>
        </w:rPr>
      </w:pPr>
    </w:p>
    <w:p w14:paraId="5E0E97C3" w14:textId="57922D2B" w:rsidR="00FA0FAA" w:rsidRDefault="007A2C7C" w:rsidP="007A2C7C">
      <w:pPr>
        <w:pStyle w:val="Heading2"/>
      </w:pPr>
      <w:bookmarkStart w:id="128" w:name="_Toc133997797"/>
      <w:bookmarkStart w:id="129" w:name="_Toc133997827"/>
      <w:bookmarkStart w:id="130" w:name="_Toc133998100"/>
      <w:r w:rsidRPr="007A2C7C">
        <w:t>Breakdown of additional estimates by appropriation bill</w:t>
      </w:r>
      <w:bookmarkEnd w:id="128"/>
      <w:bookmarkEnd w:id="129"/>
      <w:bookmarkEnd w:id="130"/>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70E0F65E" w14:textId="77777777" w:rsidR="00FA0FAA" w:rsidRDefault="00FA0FAA" w:rsidP="00FA0FAA">
      <w:r w:rsidRPr="009F4AAB">
        <w:t xml:space="preserve">The following tables detail the Additional Estimates sought for </w:t>
      </w:r>
      <w:r>
        <w:t xml:space="preserve">AIATSIS </w:t>
      </w:r>
      <w:r w:rsidRPr="009F4AAB">
        <w:t xml:space="preserve">through </w:t>
      </w:r>
      <w:r w:rsidRPr="0039044E">
        <w:t xml:space="preserve">Appropriation Bills (No. </w:t>
      </w:r>
      <w:r w:rsidRPr="006E16F2">
        <w:t>3</w:t>
      </w:r>
      <w:r w:rsidRPr="0039044E">
        <w:t xml:space="preserve"> and No. </w:t>
      </w:r>
      <w:r w:rsidRPr="006E16F2">
        <w:t>4</w:t>
      </w:r>
      <w:r w:rsidRPr="0039044E">
        <w:t>).</w:t>
      </w:r>
    </w:p>
    <w:p w14:paraId="01586EE3" w14:textId="77777777" w:rsidR="00FA0FAA" w:rsidRPr="007D6EBF" w:rsidRDefault="00FA0FAA" w:rsidP="00FA0FAA">
      <w:pPr>
        <w:pStyle w:val="TableHeading"/>
        <w:rPr>
          <w:lang w:val="en-GB"/>
        </w:rPr>
      </w:pPr>
      <w:r>
        <w:rPr>
          <w:lang w:val="en-GB"/>
        </w:rPr>
        <w:t>Table 1.3: Appropriation Bill (No. 3) 2022–2023</w:t>
      </w:r>
    </w:p>
    <w:p w14:paraId="38A29BF5" w14:textId="215F1878" w:rsidR="00FA0FAA" w:rsidRDefault="00D81407" w:rsidP="00FA0FAA">
      <w:pPr>
        <w:pStyle w:val="TableGraphic"/>
      </w:pPr>
      <w:r w:rsidRPr="00D81407">
        <w:rPr>
          <w:noProof/>
        </w:rPr>
        <w:drawing>
          <wp:inline distT="0" distB="0" distL="0" distR="0" wp14:anchorId="42DF5592" wp14:editId="080776A4">
            <wp:extent cx="4724400" cy="2333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24400" cy="2333625"/>
                    </a:xfrm>
                    <a:prstGeom prst="rect">
                      <a:avLst/>
                    </a:prstGeom>
                    <a:noFill/>
                    <a:ln>
                      <a:noFill/>
                    </a:ln>
                  </pic:spPr>
                </pic:pic>
              </a:graphicData>
            </a:graphic>
          </wp:inline>
        </w:drawing>
      </w:r>
    </w:p>
    <w:p w14:paraId="5145E743" w14:textId="3EF277C6" w:rsidR="00FA0FAA" w:rsidRDefault="00FA0FAA" w:rsidP="00FA0FAA">
      <w:pPr>
        <w:pStyle w:val="ChartandTableFootnote"/>
      </w:pPr>
      <w:r w:rsidRPr="001B0815">
        <w:rPr>
          <w:b/>
        </w:rPr>
        <w:t>Note:</w:t>
      </w:r>
      <w:r w:rsidRPr="001B0815">
        <w:t xml:space="preserve"> 202</w:t>
      </w:r>
      <w:r>
        <w:t>1–</w:t>
      </w:r>
      <w:r w:rsidRPr="001B0815">
        <w:t>2</w:t>
      </w:r>
      <w:r>
        <w:t>2</w:t>
      </w:r>
      <w:r w:rsidRPr="001B0815">
        <w:t xml:space="preserve"> available appropriation is included to allow a comparison of this year's</w:t>
      </w:r>
      <w:r>
        <w:t xml:space="preserve"> </w:t>
      </w:r>
      <w:r w:rsidRPr="001B0815">
        <w:t>appropriation with what was made available for use in the previous year.</w:t>
      </w:r>
    </w:p>
    <w:p w14:paraId="01C5D1CE" w14:textId="77777777" w:rsidR="00FA0FAA" w:rsidRDefault="00FA0FAA" w:rsidP="00FA0FAA">
      <w:pPr>
        <w:spacing w:after="0" w:line="240" w:lineRule="auto"/>
        <w:rPr>
          <w:rFonts w:ascii="Arial" w:hAnsi="Arial" w:cs="Arial"/>
          <w:sz w:val="16"/>
          <w:szCs w:val="16"/>
        </w:rPr>
      </w:pPr>
    </w:p>
    <w:p w14:paraId="1D0E84DC" w14:textId="77777777" w:rsidR="00FA0FAA" w:rsidRDefault="00FA0FAA" w:rsidP="00FA0FAA">
      <w:pPr>
        <w:pStyle w:val="TableHeading"/>
        <w:rPr>
          <w:lang w:val="en-GB"/>
        </w:rPr>
      </w:pPr>
      <w:r w:rsidRPr="00BC3AB7">
        <w:rPr>
          <w:lang w:val="en-GB"/>
        </w:rPr>
        <w:t>Table 1.4:</w:t>
      </w:r>
      <w:r>
        <w:rPr>
          <w:lang w:val="en-GB"/>
        </w:rPr>
        <w:t xml:space="preserve"> Appropriation Bill (No. 4) 2022–2023</w:t>
      </w:r>
    </w:p>
    <w:p w14:paraId="510BA82A" w14:textId="77777777" w:rsidR="00FA0FAA" w:rsidRPr="007D6EBF" w:rsidRDefault="00FA0FAA" w:rsidP="00FA0FAA">
      <w:pPr>
        <w:pStyle w:val="TableGraphic"/>
        <w:rPr>
          <w:lang w:val="en-GB"/>
        </w:rPr>
      </w:pPr>
      <w:r w:rsidRPr="00AE6567">
        <w:rPr>
          <w:noProof/>
        </w:rPr>
        <w:drawing>
          <wp:inline distT="0" distB="0" distL="0" distR="0" wp14:anchorId="1C536158" wp14:editId="6C38F69C">
            <wp:extent cx="4724400" cy="129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24400" cy="1295400"/>
                    </a:xfrm>
                    <a:prstGeom prst="rect">
                      <a:avLst/>
                    </a:prstGeom>
                    <a:noFill/>
                    <a:ln>
                      <a:noFill/>
                    </a:ln>
                  </pic:spPr>
                </pic:pic>
              </a:graphicData>
            </a:graphic>
          </wp:inline>
        </w:drawing>
      </w:r>
    </w:p>
    <w:p w14:paraId="473F4599" w14:textId="55F3EA37" w:rsidR="00FA0FAA" w:rsidRPr="00F21007" w:rsidRDefault="00FA0FAA" w:rsidP="00FA0FAA">
      <w:pPr>
        <w:pStyle w:val="ChartandTableFootnote"/>
      </w:pPr>
      <w:r w:rsidRPr="00F21007">
        <w:rPr>
          <w:b/>
        </w:rPr>
        <w:t>Note</w:t>
      </w:r>
      <w:r w:rsidRPr="00045FE9">
        <w:t>: 202</w:t>
      </w:r>
      <w:r>
        <w:t>1–</w:t>
      </w:r>
      <w:r w:rsidRPr="00045FE9">
        <w:t>2</w:t>
      </w:r>
      <w:r>
        <w:t>2</w:t>
      </w:r>
      <w:r w:rsidRPr="00045FE9">
        <w:t xml:space="preserve"> available appropriation is included to allow a comparison of this year's appropriation with what was made available for use in the previous year.</w:t>
      </w:r>
    </w:p>
    <w:p w14:paraId="615DDF76" w14:textId="77777777" w:rsidR="00FA0FAA" w:rsidRPr="00C24F05" w:rsidRDefault="00FA0FAA" w:rsidP="00FA0FAA"/>
    <w:p w14:paraId="6832298B" w14:textId="6952ACBF" w:rsidR="008308BA" w:rsidRDefault="00FA0FAA" w:rsidP="00FA0FAA">
      <w:pPr>
        <w:pStyle w:val="Heading1"/>
        <w:sectPr w:rsidR="008308BA" w:rsidSect="00E92783">
          <w:headerReference w:type="even" r:id="rId52"/>
          <w:headerReference w:type="default" r:id="rId53"/>
          <w:footerReference w:type="even" r:id="rId54"/>
          <w:footerReference w:type="default" r:id="rId55"/>
          <w:footerReference w:type="first" r:id="rId56"/>
          <w:type w:val="continuous"/>
          <w:pgSz w:w="11907" w:h="16840" w:code="9"/>
          <w:pgMar w:top="2835" w:right="2098" w:bottom="2466" w:left="2098" w:header="1814" w:footer="1814" w:gutter="0"/>
          <w:cols w:space="708"/>
          <w:titlePg/>
          <w:docGrid w:linePitch="360"/>
        </w:sectPr>
      </w:pPr>
      <w:r>
        <w:rPr>
          <w:lang w:val="x-none"/>
        </w:rPr>
        <w:br w:type="page"/>
      </w:r>
    </w:p>
    <w:p w14:paraId="59BA2686" w14:textId="1C94F4A7" w:rsidR="0010633D" w:rsidRPr="003176E0" w:rsidRDefault="00FA0FAA" w:rsidP="003176E0">
      <w:pPr>
        <w:pStyle w:val="Heading1-NoTOC"/>
        <w:rPr>
          <w:noProof/>
        </w:rPr>
      </w:pPr>
      <w:bookmarkStart w:id="131" w:name="_Toc2349063"/>
      <w:bookmarkStart w:id="132" w:name="_Toc2588304"/>
      <w:r>
        <w:t>National Indigenous Australians Agency</w:t>
      </w:r>
      <w:r>
        <w:fldChar w:fldCharType="begin"/>
      </w:r>
      <w:r>
        <w:instrText xml:space="preserve"> TOC \h \z \t "Heading 2,3,Heading 3,4" </w:instrText>
      </w:r>
      <w:r>
        <w:fldChar w:fldCharType="separate"/>
      </w:r>
    </w:p>
    <w:p w14:paraId="5564D731" w14:textId="1328E8A0" w:rsidR="0010633D" w:rsidRDefault="00A87EB4">
      <w:pPr>
        <w:pStyle w:val="TOC3"/>
        <w:rPr>
          <w:rFonts w:asciiTheme="minorHAnsi" w:eastAsiaTheme="minorEastAsia" w:hAnsiTheme="minorHAnsi" w:cstheme="minorBidi"/>
          <w:noProof/>
          <w:sz w:val="22"/>
          <w:szCs w:val="22"/>
        </w:rPr>
      </w:pPr>
      <w:hyperlink w:anchor="_Toc133998101" w:history="1">
        <w:r w:rsidR="0010633D" w:rsidRPr="00F84524">
          <w:rPr>
            <w:rStyle w:val="Hyperlink"/>
            <w:noProof/>
          </w:rPr>
          <w:t>Overview of additional appropriations</w:t>
        </w:r>
        <w:r w:rsidR="0010633D">
          <w:rPr>
            <w:noProof/>
            <w:webHidden/>
          </w:rPr>
          <w:tab/>
        </w:r>
        <w:r w:rsidR="0010633D">
          <w:rPr>
            <w:noProof/>
            <w:webHidden/>
          </w:rPr>
          <w:fldChar w:fldCharType="begin"/>
        </w:r>
        <w:r w:rsidR="0010633D">
          <w:rPr>
            <w:noProof/>
            <w:webHidden/>
          </w:rPr>
          <w:instrText xml:space="preserve"> PAGEREF _Toc133998101 \h </w:instrText>
        </w:r>
        <w:r w:rsidR="0010633D">
          <w:rPr>
            <w:noProof/>
            <w:webHidden/>
          </w:rPr>
        </w:r>
        <w:r w:rsidR="0010633D">
          <w:rPr>
            <w:noProof/>
            <w:webHidden/>
          </w:rPr>
          <w:fldChar w:fldCharType="separate"/>
        </w:r>
        <w:r w:rsidR="006A44B1">
          <w:rPr>
            <w:noProof/>
            <w:webHidden/>
          </w:rPr>
          <w:t>11</w:t>
        </w:r>
        <w:r w:rsidR="0010633D">
          <w:rPr>
            <w:noProof/>
            <w:webHidden/>
          </w:rPr>
          <w:fldChar w:fldCharType="end"/>
        </w:r>
      </w:hyperlink>
    </w:p>
    <w:p w14:paraId="18A05DF3" w14:textId="3FFDE172" w:rsidR="0010633D" w:rsidRDefault="00A87EB4">
      <w:pPr>
        <w:pStyle w:val="TOC3"/>
        <w:rPr>
          <w:rFonts w:asciiTheme="minorHAnsi" w:eastAsiaTheme="minorEastAsia" w:hAnsiTheme="minorHAnsi" w:cstheme="minorBidi"/>
          <w:noProof/>
          <w:sz w:val="22"/>
          <w:szCs w:val="22"/>
        </w:rPr>
      </w:pPr>
      <w:hyperlink w:anchor="_Toc133998102" w:history="1">
        <w:r w:rsidR="0010633D" w:rsidRPr="00F84524">
          <w:rPr>
            <w:rStyle w:val="Hyperlink"/>
            <w:noProof/>
          </w:rPr>
          <w:t>Entity measures table</w:t>
        </w:r>
        <w:r w:rsidR="0010633D">
          <w:rPr>
            <w:noProof/>
            <w:webHidden/>
          </w:rPr>
          <w:tab/>
        </w:r>
        <w:r w:rsidR="0010633D">
          <w:rPr>
            <w:noProof/>
            <w:webHidden/>
          </w:rPr>
          <w:fldChar w:fldCharType="begin"/>
        </w:r>
        <w:r w:rsidR="0010633D">
          <w:rPr>
            <w:noProof/>
            <w:webHidden/>
          </w:rPr>
          <w:instrText xml:space="preserve"> PAGEREF _Toc133998102 \h </w:instrText>
        </w:r>
        <w:r w:rsidR="0010633D">
          <w:rPr>
            <w:noProof/>
            <w:webHidden/>
          </w:rPr>
        </w:r>
        <w:r w:rsidR="0010633D">
          <w:rPr>
            <w:noProof/>
            <w:webHidden/>
          </w:rPr>
          <w:fldChar w:fldCharType="separate"/>
        </w:r>
        <w:r w:rsidR="006A44B1">
          <w:rPr>
            <w:noProof/>
            <w:webHidden/>
          </w:rPr>
          <w:t>12</w:t>
        </w:r>
        <w:r w:rsidR="0010633D">
          <w:rPr>
            <w:noProof/>
            <w:webHidden/>
          </w:rPr>
          <w:fldChar w:fldCharType="end"/>
        </w:r>
      </w:hyperlink>
    </w:p>
    <w:p w14:paraId="5B410360" w14:textId="711CDFB7" w:rsidR="0010633D" w:rsidRDefault="00A87EB4">
      <w:pPr>
        <w:pStyle w:val="TOC3"/>
        <w:rPr>
          <w:rFonts w:asciiTheme="minorHAnsi" w:eastAsiaTheme="minorEastAsia" w:hAnsiTheme="minorHAnsi" w:cstheme="minorBidi"/>
          <w:noProof/>
          <w:sz w:val="22"/>
          <w:szCs w:val="22"/>
        </w:rPr>
      </w:pPr>
      <w:hyperlink w:anchor="_Toc133998103" w:history="1">
        <w:r w:rsidR="0010633D" w:rsidRPr="00F84524">
          <w:rPr>
            <w:rStyle w:val="Hyperlink"/>
            <w:noProof/>
          </w:rPr>
          <w:t>Additional estimates and variations</w:t>
        </w:r>
        <w:r w:rsidR="0010633D">
          <w:rPr>
            <w:noProof/>
            <w:webHidden/>
          </w:rPr>
          <w:tab/>
        </w:r>
        <w:r w:rsidR="0010633D">
          <w:rPr>
            <w:noProof/>
            <w:webHidden/>
          </w:rPr>
          <w:fldChar w:fldCharType="begin"/>
        </w:r>
        <w:r w:rsidR="0010633D">
          <w:rPr>
            <w:noProof/>
            <w:webHidden/>
          </w:rPr>
          <w:instrText xml:space="preserve"> PAGEREF _Toc133998103 \h </w:instrText>
        </w:r>
        <w:r w:rsidR="0010633D">
          <w:rPr>
            <w:noProof/>
            <w:webHidden/>
          </w:rPr>
        </w:r>
        <w:r w:rsidR="0010633D">
          <w:rPr>
            <w:noProof/>
            <w:webHidden/>
          </w:rPr>
          <w:fldChar w:fldCharType="separate"/>
        </w:r>
        <w:r w:rsidR="006A44B1">
          <w:rPr>
            <w:noProof/>
            <w:webHidden/>
          </w:rPr>
          <w:t>13</w:t>
        </w:r>
        <w:r w:rsidR="0010633D">
          <w:rPr>
            <w:noProof/>
            <w:webHidden/>
          </w:rPr>
          <w:fldChar w:fldCharType="end"/>
        </w:r>
      </w:hyperlink>
    </w:p>
    <w:p w14:paraId="682B5A61" w14:textId="79F2E0E8" w:rsidR="0010633D" w:rsidRDefault="00A87EB4">
      <w:pPr>
        <w:pStyle w:val="TOC3"/>
        <w:rPr>
          <w:rFonts w:asciiTheme="minorHAnsi" w:eastAsiaTheme="minorEastAsia" w:hAnsiTheme="minorHAnsi" w:cstheme="minorBidi"/>
          <w:noProof/>
          <w:sz w:val="22"/>
          <w:szCs w:val="22"/>
        </w:rPr>
      </w:pPr>
      <w:hyperlink w:anchor="_Toc133998104" w:history="1">
        <w:r w:rsidR="0010633D" w:rsidRPr="00F84524">
          <w:rPr>
            <w:rStyle w:val="Hyperlink"/>
            <w:noProof/>
          </w:rPr>
          <w:t>Breakdown of additional estimates by appropriation bill</w:t>
        </w:r>
        <w:r w:rsidR="0010633D">
          <w:rPr>
            <w:noProof/>
            <w:webHidden/>
          </w:rPr>
          <w:tab/>
        </w:r>
        <w:r w:rsidR="0010633D">
          <w:rPr>
            <w:noProof/>
            <w:webHidden/>
          </w:rPr>
          <w:fldChar w:fldCharType="begin"/>
        </w:r>
        <w:r w:rsidR="0010633D">
          <w:rPr>
            <w:noProof/>
            <w:webHidden/>
          </w:rPr>
          <w:instrText xml:space="preserve"> PAGEREF _Toc133998104 \h </w:instrText>
        </w:r>
        <w:r w:rsidR="0010633D">
          <w:rPr>
            <w:noProof/>
            <w:webHidden/>
          </w:rPr>
        </w:r>
        <w:r w:rsidR="0010633D">
          <w:rPr>
            <w:noProof/>
            <w:webHidden/>
          </w:rPr>
          <w:fldChar w:fldCharType="separate"/>
        </w:r>
        <w:r w:rsidR="006A44B1">
          <w:rPr>
            <w:noProof/>
            <w:webHidden/>
          </w:rPr>
          <w:t>14</w:t>
        </w:r>
        <w:r w:rsidR="0010633D">
          <w:rPr>
            <w:noProof/>
            <w:webHidden/>
          </w:rPr>
          <w:fldChar w:fldCharType="end"/>
        </w:r>
      </w:hyperlink>
    </w:p>
    <w:p w14:paraId="289FC3EF" w14:textId="7376503F" w:rsidR="00FA0FAA" w:rsidRDefault="00FA0FAA" w:rsidP="00FA0FAA">
      <w:r>
        <w:fldChar w:fldCharType="end"/>
      </w:r>
    </w:p>
    <w:p w14:paraId="142C6724" w14:textId="77777777" w:rsidR="00FA0FAA" w:rsidRDefault="00FA0FAA" w:rsidP="00FA0FAA"/>
    <w:p w14:paraId="067D9637" w14:textId="77777777" w:rsidR="00FA0FAA" w:rsidRPr="002D2195" w:rsidRDefault="00FA0FAA" w:rsidP="00FA0FAA"/>
    <w:p w14:paraId="42644CA8" w14:textId="5E40CD82" w:rsidR="00892EBA" w:rsidRDefault="00892EBA" w:rsidP="00892EBA">
      <w:pPr>
        <w:spacing w:after="0" w:line="240" w:lineRule="auto"/>
      </w:pPr>
      <w:r>
        <w:br w:type="page"/>
      </w:r>
    </w:p>
    <w:p w14:paraId="7718D2C8" w14:textId="77777777" w:rsidR="00892EBA" w:rsidRDefault="00892EBA">
      <w:pPr>
        <w:spacing w:after="0" w:line="240" w:lineRule="auto"/>
      </w:pPr>
      <w:r>
        <w:br w:type="page"/>
      </w:r>
    </w:p>
    <w:p w14:paraId="648BB237" w14:textId="77777777" w:rsidR="00FA0FAA" w:rsidRDefault="00FA0FAA" w:rsidP="00892EBA">
      <w:pPr>
        <w:spacing w:after="0" w:line="240" w:lineRule="auto"/>
        <w:sectPr w:rsidR="00FA0FAA" w:rsidSect="00FA0FAA">
          <w:headerReference w:type="even" r:id="rId57"/>
          <w:footerReference w:type="even" r:id="rId58"/>
          <w:footerReference w:type="first" r:id="rId59"/>
          <w:pgSz w:w="11907" w:h="16840" w:code="9"/>
          <w:pgMar w:top="2835" w:right="2098" w:bottom="2466" w:left="2098" w:header="1814" w:footer="1814" w:gutter="0"/>
          <w:pgNumType w:fmt="lowerRoman"/>
          <w:cols w:space="720"/>
          <w:titlePg/>
        </w:sectPr>
      </w:pPr>
    </w:p>
    <w:p w14:paraId="47EFAC24" w14:textId="78B4465A" w:rsidR="00FA0FAA" w:rsidRPr="00BE17E5" w:rsidRDefault="00FA0FAA" w:rsidP="00FA0FAA">
      <w:pPr>
        <w:pStyle w:val="Heading1"/>
      </w:pPr>
      <w:bookmarkStart w:id="133" w:name="_Toc133997798"/>
      <w:r>
        <w:t>National Indigenous Australians Agency</w:t>
      </w:r>
      <w:bookmarkEnd w:id="133"/>
    </w:p>
    <w:p w14:paraId="26CBC81C" w14:textId="77777777" w:rsidR="006801D6" w:rsidRPr="00BE17E5" w:rsidRDefault="006801D6" w:rsidP="006801D6">
      <w:pPr>
        <w:pStyle w:val="Heading2"/>
      </w:pPr>
      <w:bookmarkStart w:id="134" w:name="_Toc133997799"/>
      <w:bookmarkStart w:id="135" w:name="_Toc133997828"/>
      <w:bookmarkStart w:id="136" w:name="_Toc133998101"/>
      <w:bookmarkStart w:id="137" w:name="_Toc133502799"/>
      <w:bookmarkStart w:id="138" w:name="_Toc133502879"/>
      <w:bookmarkStart w:id="139" w:name="_Toc133502925"/>
      <w:r w:rsidRPr="00BE17E5">
        <w:t>Overview of additional appropriations</w:t>
      </w:r>
      <w:bookmarkEnd w:id="134"/>
      <w:bookmarkEnd w:id="135"/>
      <w:bookmarkEnd w:id="136"/>
    </w:p>
    <w:p w14:paraId="132F3F75" w14:textId="77777777" w:rsidR="002E6635" w:rsidRPr="007C73EC" w:rsidRDefault="002E6635" w:rsidP="002E6635">
      <w:r w:rsidRPr="007C73EC">
        <w:t>Since the October 2022-23 Budget, there have been two Government measures which have appropriation impacts for the National Indigenous Australians Agency (NIAA). As part of these measures, NIAA will receive an additional $15.4 million over two years from 2022-23:</w:t>
      </w:r>
    </w:p>
    <w:p w14:paraId="16A216F7" w14:textId="4C2755F6" w:rsidR="002E6635" w:rsidRDefault="002E6635" w:rsidP="002E6635">
      <w:pPr>
        <w:pStyle w:val="ListParagraph"/>
        <w:numPr>
          <w:ilvl w:val="0"/>
          <w:numId w:val="45"/>
        </w:numPr>
        <w:rPr>
          <w:szCs w:val="19"/>
        </w:rPr>
      </w:pPr>
      <w:r w:rsidRPr="007E7960">
        <w:rPr>
          <w:rFonts w:ascii="Book Antiqua" w:hAnsi="Book Antiqua"/>
          <w:sz w:val="19"/>
          <w:szCs w:val="19"/>
        </w:rPr>
        <w:t>Delivering the Referendum to recognise Aboriginal and Torres Strait peoples in the Constitution through a Voice to Parliament</w:t>
      </w:r>
      <w:r w:rsidR="007E7960">
        <w:rPr>
          <w:rFonts w:ascii="Book Antiqua" w:hAnsi="Book Antiqua"/>
          <w:sz w:val="19"/>
          <w:szCs w:val="19"/>
        </w:rPr>
        <w:t xml:space="preserve"> measure</w:t>
      </w:r>
      <w:r w:rsidRPr="00171456">
        <w:rPr>
          <w:rFonts w:ascii="Book Antiqua" w:hAnsi="Book Antiqua"/>
          <w:sz w:val="19"/>
          <w:szCs w:val="19"/>
        </w:rPr>
        <w:t xml:space="preserve"> provides $9.5 million over two years to create a Government-led civics education and awareness raising program; and</w:t>
      </w:r>
    </w:p>
    <w:p w14:paraId="6357C2B1" w14:textId="11451DD9" w:rsidR="002E6635" w:rsidRPr="00171456" w:rsidRDefault="002E6635" w:rsidP="002E6635">
      <w:pPr>
        <w:pStyle w:val="ListParagraph"/>
        <w:numPr>
          <w:ilvl w:val="0"/>
          <w:numId w:val="45"/>
        </w:numPr>
        <w:rPr>
          <w:szCs w:val="19"/>
        </w:rPr>
      </w:pPr>
      <w:r w:rsidRPr="007E7960">
        <w:rPr>
          <w:rFonts w:ascii="Book Antiqua" w:hAnsi="Book Antiqua"/>
          <w:sz w:val="19"/>
          <w:szCs w:val="19"/>
        </w:rPr>
        <w:t>Closing the Gap - Further Investment</w:t>
      </w:r>
      <w:r w:rsidR="007E7960">
        <w:rPr>
          <w:rFonts w:ascii="Book Antiqua" w:hAnsi="Book Antiqua"/>
          <w:sz w:val="19"/>
          <w:szCs w:val="19"/>
        </w:rPr>
        <w:t xml:space="preserve"> measure</w:t>
      </w:r>
      <w:r w:rsidRPr="007E7960">
        <w:rPr>
          <w:rFonts w:ascii="Book Antiqua" w:hAnsi="Book Antiqua"/>
          <w:sz w:val="19"/>
          <w:szCs w:val="19"/>
        </w:rPr>
        <w:t xml:space="preserve"> will</w:t>
      </w:r>
      <w:r w:rsidRPr="00171456">
        <w:rPr>
          <w:rFonts w:ascii="Book Antiqua" w:hAnsi="Book Antiqua"/>
          <w:sz w:val="19"/>
          <w:szCs w:val="19"/>
        </w:rPr>
        <w:t xml:space="preserve"> provide $5.9 million over two years to increase the Australian Government’s capacity to support First Nations communities in the Northern Territory (NT) and border areas to reduce risk-taking behaviours and address changes in community access to alcohol in the NT.</w:t>
      </w:r>
    </w:p>
    <w:p w14:paraId="38D4ECA6" w14:textId="67A29AFE" w:rsidR="002E6635" w:rsidRPr="00171456" w:rsidRDefault="002E6635" w:rsidP="002E6635">
      <w:pPr>
        <w:rPr>
          <w:szCs w:val="19"/>
        </w:rPr>
        <w:sectPr w:rsidR="002E6635" w:rsidRPr="00171456" w:rsidSect="006A44B1">
          <w:headerReference w:type="even" r:id="rId60"/>
          <w:headerReference w:type="default" r:id="rId61"/>
          <w:headerReference w:type="first" r:id="rId62"/>
          <w:footerReference w:type="first" r:id="rId63"/>
          <w:pgSz w:w="11907" w:h="16840" w:code="9"/>
          <w:pgMar w:top="2835" w:right="2098" w:bottom="2466" w:left="2098" w:header="1814" w:footer="1814" w:gutter="0"/>
          <w:cols w:space="708"/>
          <w:titlePg/>
          <w:docGrid w:linePitch="360"/>
        </w:sectPr>
      </w:pPr>
      <w:r w:rsidRPr="00171456">
        <w:rPr>
          <w:szCs w:val="19"/>
        </w:rPr>
        <w:t xml:space="preserve">The NIAA will also receive </w:t>
      </w:r>
      <w:r>
        <w:rPr>
          <w:szCs w:val="19"/>
        </w:rPr>
        <w:t xml:space="preserve">increased appropriations of </w:t>
      </w:r>
      <w:r w:rsidRPr="00171456">
        <w:rPr>
          <w:szCs w:val="19"/>
        </w:rPr>
        <w:t>$17.7 million in 2022-23, which has been transferred from the Department of Education for the Indigenous Boarding Grants program, which provides financial support to boarding school providers who host and support First N</w:t>
      </w:r>
      <w:r w:rsidR="006A44B1">
        <w:rPr>
          <w:szCs w:val="19"/>
        </w:rPr>
        <w:t>ations students in remote areas</w:t>
      </w:r>
    </w:p>
    <w:p w14:paraId="50ABBFDD" w14:textId="5AE47CD5" w:rsidR="00FA0FAA" w:rsidRPr="00C24F05" w:rsidRDefault="00FA0FAA" w:rsidP="00E92783">
      <w:pPr>
        <w:pStyle w:val="Heading2"/>
      </w:pPr>
      <w:bookmarkStart w:id="140" w:name="_Toc133997800"/>
      <w:bookmarkStart w:id="141" w:name="_Toc133997829"/>
      <w:bookmarkStart w:id="142" w:name="_Toc133998102"/>
      <w:r w:rsidRPr="00C24F05">
        <w:t>Entity measures table</w:t>
      </w:r>
      <w:bookmarkEnd w:id="137"/>
      <w:bookmarkEnd w:id="138"/>
      <w:bookmarkEnd w:id="139"/>
      <w:bookmarkEnd w:id="140"/>
      <w:bookmarkEnd w:id="141"/>
      <w:bookmarkEnd w:id="142"/>
    </w:p>
    <w:p w14:paraId="67EC5281" w14:textId="77777777" w:rsidR="00FA0FAA" w:rsidRDefault="00FA0FAA" w:rsidP="00FA0FAA">
      <w:pPr>
        <w:tabs>
          <w:tab w:val="left" w:pos="2552"/>
        </w:tabs>
      </w:pPr>
      <w:r>
        <w:t>Table 1.1 summarises new Government measures taken since the 2022–23 October Budget</w:t>
      </w:r>
      <w:r w:rsidRPr="006A7788">
        <w:t xml:space="preserve">. </w:t>
      </w:r>
      <w:r>
        <w:t xml:space="preserve">The table is </w:t>
      </w:r>
      <w:r w:rsidRPr="006A7788">
        <w:t xml:space="preserve">split into </w:t>
      </w:r>
      <w:r>
        <w:t xml:space="preserve">receipt and payment measures, with the affected program </w:t>
      </w:r>
      <w:r w:rsidRPr="00486E77">
        <w:t>identified.</w:t>
      </w:r>
    </w:p>
    <w:p w14:paraId="70261B2B" w14:textId="77777777" w:rsidR="00FA0FAA" w:rsidRPr="00507073" w:rsidRDefault="00FA0FAA" w:rsidP="00FA0FAA">
      <w:pPr>
        <w:pStyle w:val="TableHeading"/>
      </w:pPr>
      <w:r>
        <w:t>Table 1.1: Entity 2022–23 additional estimates measures</w:t>
      </w:r>
    </w:p>
    <w:p w14:paraId="00ED2794" w14:textId="2F8F32A2" w:rsidR="00FA0FAA" w:rsidRDefault="00DA6A7E" w:rsidP="00FA0FAA">
      <w:pPr>
        <w:pStyle w:val="ChartandTableFootnote"/>
      </w:pPr>
      <w:r w:rsidRPr="00DA6A7E">
        <w:rPr>
          <w:noProof/>
        </w:rPr>
        <w:drawing>
          <wp:inline distT="0" distB="0" distL="0" distR="0" wp14:anchorId="0851933E" wp14:editId="63E6FD45">
            <wp:extent cx="4791075" cy="2609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91075" cy="2609850"/>
                    </a:xfrm>
                    <a:prstGeom prst="rect">
                      <a:avLst/>
                    </a:prstGeom>
                    <a:noFill/>
                    <a:ln>
                      <a:noFill/>
                    </a:ln>
                  </pic:spPr>
                </pic:pic>
              </a:graphicData>
            </a:graphic>
          </wp:inline>
        </w:drawing>
      </w:r>
    </w:p>
    <w:p w14:paraId="0AB99422" w14:textId="77777777" w:rsidR="00FA0FAA" w:rsidRDefault="00FA0FAA" w:rsidP="00D147EE">
      <w:pPr>
        <w:pStyle w:val="ChartandTableFootnote"/>
        <w:spacing w:before="0"/>
      </w:pPr>
      <w:r w:rsidRPr="004455D3">
        <w:t>Prepared on a Government Finance Statistics (fiscal) basis</w:t>
      </w:r>
      <w:r>
        <w:t>. Figures displayed as a negative (-) represent a decrease in funds and a positive (+) represent an increase in funds.</w:t>
      </w:r>
    </w:p>
    <w:p w14:paraId="71917929" w14:textId="1D37096E" w:rsidR="00FA0FAA" w:rsidRDefault="00FA0FAA" w:rsidP="004F41A5">
      <w:pPr>
        <w:pStyle w:val="ChartandTableFootnoteAlpha"/>
        <w:numPr>
          <w:ilvl w:val="0"/>
          <w:numId w:val="44"/>
        </w:numPr>
        <w:spacing w:before="0"/>
      </w:pPr>
      <w:r>
        <w:t>This measure is a cross portfolio measure. The full measure description and package details appear in 2023-24 Budget under the cross portfolio section.</w:t>
      </w:r>
    </w:p>
    <w:p w14:paraId="1235D9DA" w14:textId="20DF8132" w:rsidR="002373BB" w:rsidRDefault="002373BB" w:rsidP="002373BB">
      <w:pPr>
        <w:pStyle w:val="ChartandTableFootnote"/>
      </w:pPr>
      <w:r>
        <w:rPr>
          <w:b/>
        </w:rPr>
        <w:t>Note</w:t>
      </w:r>
      <w:r w:rsidRPr="001B0815">
        <w:rPr>
          <w:b/>
        </w:rPr>
        <w:t>:</w:t>
      </w:r>
      <w:r w:rsidRPr="001B0815">
        <w:t xml:space="preserve"> </w:t>
      </w:r>
      <w:r w:rsidRPr="001A7274">
        <w:t>These measures will</w:t>
      </w:r>
      <w:r>
        <w:t xml:space="preserve"> also be published in the 2023-24 Prime Minister and Cabinet Portfolio Budget Statements.</w:t>
      </w:r>
    </w:p>
    <w:p w14:paraId="63717602" w14:textId="77777777" w:rsidR="002373BB" w:rsidRPr="002373BB" w:rsidRDefault="002373BB" w:rsidP="002373BB"/>
    <w:p w14:paraId="74E205D3" w14:textId="77777777" w:rsidR="00FA0FAA" w:rsidRPr="00122258" w:rsidRDefault="00FA0FAA" w:rsidP="00FA0FAA"/>
    <w:p w14:paraId="1E0675DA" w14:textId="77777777" w:rsidR="00FA0FAA" w:rsidRPr="00FC4C71" w:rsidRDefault="00FA0FAA" w:rsidP="00FA0FAA"/>
    <w:p w14:paraId="78E3EBF5" w14:textId="77777777" w:rsidR="00FA0FAA" w:rsidRPr="00C24F05" w:rsidRDefault="00FA0FAA" w:rsidP="00E92783">
      <w:pPr>
        <w:pStyle w:val="Heading2"/>
      </w:pPr>
      <w:r>
        <w:br w:type="page"/>
      </w:r>
      <w:bookmarkStart w:id="143" w:name="_Toc133502800"/>
      <w:bookmarkStart w:id="144" w:name="_Toc133502880"/>
      <w:bookmarkStart w:id="145" w:name="_Toc133502926"/>
      <w:bookmarkStart w:id="146" w:name="_Toc133997801"/>
      <w:bookmarkStart w:id="147" w:name="_Toc133997830"/>
      <w:bookmarkStart w:id="148" w:name="_Toc133998103"/>
      <w:r w:rsidRPr="00C24F05">
        <w:t>Additional estimates and variations</w:t>
      </w:r>
      <w:bookmarkEnd w:id="143"/>
      <w:bookmarkEnd w:id="144"/>
      <w:bookmarkEnd w:id="145"/>
      <w:bookmarkEnd w:id="146"/>
      <w:bookmarkEnd w:id="147"/>
      <w:bookmarkEnd w:id="148"/>
    </w:p>
    <w:p w14:paraId="5AE005F2" w14:textId="01FC1068" w:rsidR="00FA0FAA" w:rsidRDefault="00FA0FAA" w:rsidP="00FA0FAA">
      <w:r>
        <w:t xml:space="preserve">The following table details the changes to the resourcing for the NIAA </w:t>
      </w:r>
      <w:r w:rsidRPr="003E6480">
        <w:t xml:space="preserve">at </w:t>
      </w:r>
      <w:r>
        <w:t xml:space="preserve">Additional </w:t>
      </w:r>
      <w:r w:rsidRPr="003E6480">
        <w:t xml:space="preserve">Estimates, by outcome. The following table details the estimates and variations resulting from new measures and any other variations since the </w:t>
      </w:r>
      <w:r>
        <w:t>2022–23</w:t>
      </w:r>
      <w:r w:rsidRPr="003E6480">
        <w:t xml:space="preserve"> </w:t>
      </w:r>
      <w:r>
        <w:t xml:space="preserve">October Budget </w:t>
      </w:r>
      <w:r w:rsidRPr="0039044E">
        <w:t xml:space="preserve">in Appropriation Bills (No. </w:t>
      </w:r>
      <w:r w:rsidRPr="006E16F2">
        <w:t>3</w:t>
      </w:r>
      <w:r w:rsidR="00D12334">
        <w:t xml:space="preserve">) </w:t>
      </w:r>
      <w:r w:rsidRPr="0039044E">
        <w:t xml:space="preserve">and </w:t>
      </w:r>
      <w:r w:rsidR="00D12334">
        <w:t>(</w:t>
      </w:r>
      <w:r w:rsidRPr="0039044E">
        <w:t xml:space="preserve">No. </w:t>
      </w:r>
      <w:r w:rsidRPr="006E16F2">
        <w:t>4</w:t>
      </w:r>
      <w:r w:rsidRPr="0039044E">
        <w:t>).</w:t>
      </w:r>
    </w:p>
    <w:p w14:paraId="5F50FD23" w14:textId="77777777" w:rsidR="00FA0FAA" w:rsidRDefault="00FA0FAA" w:rsidP="00FA0FAA">
      <w:pPr>
        <w:pStyle w:val="TableHeading"/>
        <w:spacing w:after="0"/>
      </w:pPr>
      <w:r>
        <w:t>Table 1.2: Additional estimates and variations to outcomes from measures and other variations</w:t>
      </w:r>
    </w:p>
    <w:p w14:paraId="410C1AF4" w14:textId="571D00C3" w:rsidR="00FA0FAA" w:rsidRPr="00B12ED5" w:rsidRDefault="007E7960" w:rsidP="00FA0FAA">
      <w:pPr>
        <w:pStyle w:val="TableHeading"/>
      </w:pPr>
      <w:r w:rsidRPr="007E7960">
        <w:rPr>
          <w:noProof/>
        </w:rPr>
        <w:drawing>
          <wp:inline distT="0" distB="0" distL="0" distR="0" wp14:anchorId="232A5178" wp14:editId="1A472968">
            <wp:extent cx="4896485" cy="4117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96485" cy="4117694"/>
                    </a:xfrm>
                    <a:prstGeom prst="rect">
                      <a:avLst/>
                    </a:prstGeom>
                    <a:noFill/>
                    <a:ln>
                      <a:noFill/>
                    </a:ln>
                  </pic:spPr>
                </pic:pic>
              </a:graphicData>
            </a:graphic>
          </wp:inline>
        </w:drawing>
      </w:r>
    </w:p>
    <w:p w14:paraId="0872EA6C" w14:textId="77777777" w:rsidR="00FA0FAA" w:rsidRPr="00C24F05" w:rsidRDefault="00FA0FAA" w:rsidP="00E92783">
      <w:pPr>
        <w:pStyle w:val="Heading2"/>
      </w:pPr>
      <w:r>
        <w:br w:type="page"/>
      </w:r>
      <w:bookmarkStart w:id="149" w:name="_Toc133502801"/>
      <w:bookmarkStart w:id="150" w:name="_Toc133502881"/>
      <w:bookmarkStart w:id="151" w:name="_Toc133502927"/>
      <w:bookmarkStart w:id="152" w:name="_Toc133997802"/>
      <w:bookmarkStart w:id="153" w:name="_Toc133997831"/>
      <w:bookmarkStart w:id="154" w:name="_Toc133998104"/>
      <w:r w:rsidRPr="00C24F05">
        <w:t>Breakdown of additional estimates by appropriation bill</w:t>
      </w:r>
      <w:bookmarkEnd w:id="149"/>
      <w:bookmarkEnd w:id="150"/>
      <w:bookmarkEnd w:id="151"/>
      <w:bookmarkEnd w:id="152"/>
      <w:bookmarkEnd w:id="153"/>
      <w:bookmarkEnd w:id="154"/>
    </w:p>
    <w:p w14:paraId="3B97D44D" w14:textId="77777777" w:rsidR="00FA0FAA" w:rsidRDefault="00FA0FAA" w:rsidP="00FA0FAA">
      <w:r w:rsidRPr="009F4AAB">
        <w:t xml:space="preserve">The following tables detail the Additional Estimates sought for </w:t>
      </w:r>
      <w:r>
        <w:t>NIAA t</w:t>
      </w:r>
      <w:r w:rsidRPr="009F4AAB">
        <w:t xml:space="preserve">hrough </w:t>
      </w:r>
      <w:r w:rsidRPr="0039044E">
        <w:t xml:space="preserve">Appropriation Bills (No. </w:t>
      </w:r>
      <w:r w:rsidRPr="006E16F2">
        <w:t>3</w:t>
      </w:r>
      <w:r w:rsidRPr="0039044E">
        <w:t xml:space="preserve"> and No. </w:t>
      </w:r>
      <w:r w:rsidRPr="006E16F2">
        <w:t>4</w:t>
      </w:r>
      <w:r w:rsidRPr="0039044E">
        <w:t>).</w:t>
      </w:r>
    </w:p>
    <w:p w14:paraId="4AB8681C" w14:textId="0B720267" w:rsidR="00FA0FAA" w:rsidRPr="007D6EBF" w:rsidRDefault="00FA0FAA" w:rsidP="00FA0FAA">
      <w:pPr>
        <w:pStyle w:val="TableHeading"/>
        <w:rPr>
          <w:lang w:val="en-GB"/>
        </w:rPr>
      </w:pPr>
      <w:r>
        <w:rPr>
          <w:lang w:val="en-GB"/>
        </w:rPr>
        <w:t>Table 1.3: Appropriation Bill (No. 3) 2022–2023</w:t>
      </w:r>
    </w:p>
    <w:p w14:paraId="1F7EE7B8" w14:textId="0330B5F9" w:rsidR="00FA0FAA" w:rsidRDefault="001A7274" w:rsidP="00FA0FAA">
      <w:pPr>
        <w:pStyle w:val="TableGraphic"/>
      </w:pPr>
      <w:r w:rsidRPr="001A7274">
        <w:rPr>
          <w:noProof/>
        </w:rPr>
        <w:drawing>
          <wp:inline distT="0" distB="0" distL="0" distR="0" wp14:anchorId="0CFC7660" wp14:editId="597546F9">
            <wp:extent cx="4857750" cy="4248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57750" cy="4248150"/>
                    </a:xfrm>
                    <a:prstGeom prst="rect">
                      <a:avLst/>
                    </a:prstGeom>
                    <a:noFill/>
                    <a:ln>
                      <a:noFill/>
                    </a:ln>
                  </pic:spPr>
                </pic:pic>
              </a:graphicData>
            </a:graphic>
          </wp:inline>
        </w:drawing>
      </w:r>
    </w:p>
    <w:p w14:paraId="484B3FAE" w14:textId="10864303" w:rsidR="00D12334" w:rsidRDefault="00D12334" w:rsidP="00D12334">
      <w:pPr>
        <w:pStyle w:val="ChartandTableFootnote"/>
      </w:pPr>
      <w:r w:rsidRPr="001B0815">
        <w:rPr>
          <w:b/>
        </w:rPr>
        <w:t>Note:</w:t>
      </w:r>
      <w:r w:rsidRPr="001B0815">
        <w:t xml:space="preserve"> 202</w:t>
      </w:r>
      <w:r>
        <w:t>1–</w:t>
      </w:r>
      <w:r w:rsidRPr="001B0815">
        <w:t>2</w:t>
      </w:r>
      <w:r>
        <w:t>2</w:t>
      </w:r>
      <w:r w:rsidRPr="001B0815">
        <w:t xml:space="preserve"> available appropriation is included to allow a comparison of this year's</w:t>
      </w:r>
      <w:r>
        <w:t xml:space="preserve"> </w:t>
      </w:r>
      <w:r w:rsidRPr="001B0815">
        <w:t>appropriation with what was made available for use in the previous year.</w:t>
      </w:r>
    </w:p>
    <w:p w14:paraId="09D6CAF6" w14:textId="27306E41" w:rsidR="00D12334" w:rsidRPr="0000443B" w:rsidRDefault="00D12334" w:rsidP="00D12334">
      <w:pPr>
        <w:pStyle w:val="ListParagraph"/>
        <w:numPr>
          <w:ilvl w:val="0"/>
          <w:numId w:val="43"/>
        </w:numPr>
        <w:rPr>
          <w:rFonts w:ascii="Arial" w:hAnsi="Arial" w:cs="Arial"/>
          <w:sz w:val="16"/>
          <w:szCs w:val="16"/>
        </w:rPr>
      </w:pPr>
      <w:r>
        <w:rPr>
          <w:rFonts w:ascii="Arial" w:hAnsi="Arial" w:cs="Arial"/>
          <w:sz w:val="16"/>
          <w:szCs w:val="16"/>
        </w:rPr>
        <w:t>The Departmental 2021-22 available figure reported in these additional estimates is different to the 2021</w:t>
      </w:r>
      <w:r>
        <w:rPr>
          <w:rFonts w:ascii="Arial" w:hAnsi="Arial" w:cs="Arial"/>
          <w:sz w:val="16"/>
          <w:szCs w:val="16"/>
        </w:rPr>
        <w:noBreakHyphen/>
        <w:t xml:space="preserve">22 actual figure reported in the 2023-24 October Budget Portfolio Budget Statements (PBS) due to the timing of a number of section 51 withholdings. </w:t>
      </w:r>
    </w:p>
    <w:p w14:paraId="7749DC31" w14:textId="77777777" w:rsidR="00FA0FAA" w:rsidRDefault="00FA0FAA" w:rsidP="00FA0FAA">
      <w:pPr>
        <w:spacing w:after="0" w:line="240" w:lineRule="auto"/>
        <w:rPr>
          <w:rFonts w:ascii="Arial" w:hAnsi="Arial" w:cs="Arial"/>
          <w:sz w:val="16"/>
          <w:szCs w:val="16"/>
        </w:rPr>
      </w:pPr>
    </w:p>
    <w:p w14:paraId="3AAABFDA" w14:textId="77777777" w:rsidR="00892EBA" w:rsidRDefault="00892EBA" w:rsidP="00FA0FAA">
      <w:pPr>
        <w:pStyle w:val="TableHeading"/>
        <w:sectPr w:rsidR="00892EBA" w:rsidSect="006A44B1">
          <w:headerReference w:type="even" r:id="rId67"/>
          <w:footerReference w:type="even" r:id="rId68"/>
          <w:headerReference w:type="first" r:id="rId69"/>
          <w:footerReference w:type="first" r:id="rId70"/>
          <w:pgSz w:w="11907" w:h="16840" w:code="9"/>
          <w:pgMar w:top="2835" w:right="2098" w:bottom="2466" w:left="2098" w:header="1814" w:footer="1814" w:gutter="0"/>
          <w:cols w:space="720"/>
          <w:docGrid w:linePitch="258"/>
        </w:sectPr>
      </w:pPr>
    </w:p>
    <w:p w14:paraId="67912C2C" w14:textId="57A6F250" w:rsidR="00FA0FAA" w:rsidRDefault="00FA0FAA" w:rsidP="00FA0FAA">
      <w:pPr>
        <w:pStyle w:val="TableHeading"/>
      </w:pPr>
    </w:p>
    <w:p w14:paraId="6704E52E" w14:textId="1506B6A8" w:rsidR="003176E0" w:rsidRPr="006801D6" w:rsidRDefault="00892EBA" w:rsidP="003176E0">
      <w:pPr>
        <w:spacing w:line="240" w:lineRule="auto"/>
        <w:rPr>
          <w:rFonts w:ascii="Arial" w:hAnsi="Arial" w:cs="Arial"/>
          <w:b/>
          <w:sz w:val="36"/>
          <w:szCs w:val="36"/>
        </w:rPr>
      </w:pPr>
      <w:r>
        <w:rPr>
          <w:lang w:val="en-US"/>
        </w:rPr>
        <w:br w:type="page"/>
      </w:r>
      <w:r w:rsidR="0011244E" w:rsidRPr="006801D6">
        <w:rPr>
          <w:rFonts w:ascii="Arial" w:hAnsi="Arial" w:cs="Arial"/>
          <w:b/>
          <w:sz w:val="36"/>
          <w:szCs w:val="36"/>
        </w:rPr>
        <w:t>Office of the Official Secretary to the Governor</w:t>
      </w:r>
      <w:r w:rsidR="00637DC1" w:rsidRPr="006801D6">
        <w:rPr>
          <w:rFonts w:ascii="Arial" w:hAnsi="Arial" w:cs="Arial"/>
          <w:b/>
          <w:sz w:val="36"/>
          <w:szCs w:val="36"/>
        </w:rPr>
        <w:t>-</w:t>
      </w:r>
      <w:r w:rsidR="0011244E" w:rsidRPr="006801D6">
        <w:rPr>
          <w:rFonts w:ascii="Arial" w:hAnsi="Arial" w:cs="Arial"/>
          <w:b/>
          <w:sz w:val="36"/>
          <w:szCs w:val="36"/>
        </w:rPr>
        <w:t>General</w:t>
      </w:r>
    </w:p>
    <w:p w14:paraId="25474C79" w14:textId="3AF2CBCC" w:rsidR="00A1516D" w:rsidRDefault="005A7C87">
      <w:pPr>
        <w:pStyle w:val="TOC3"/>
        <w:rPr>
          <w:rFonts w:asciiTheme="minorHAnsi" w:eastAsiaTheme="minorEastAsia" w:hAnsiTheme="minorHAnsi" w:cstheme="minorBidi"/>
          <w:noProof/>
          <w:sz w:val="22"/>
          <w:szCs w:val="22"/>
        </w:rPr>
      </w:pPr>
      <w:r w:rsidRPr="00A9129C">
        <w:rPr>
          <w:rFonts w:cs="Arial"/>
        </w:rPr>
        <w:fldChar w:fldCharType="begin"/>
      </w:r>
      <w:r w:rsidRPr="00A9129C">
        <w:rPr>
          <w:rFonts w:cs="Arial"/>
        </w:rPr>
        <w:instrText xml:space="preserve"> TOC \h \z \t "Heading 2,3,Heading 3,4" </w:instrText>
      </w:r>
      <w:r w:rsidRPr="00A9129C">
        <w:rPr>
          <w:rFonts w:cs="Arial"/>
        </w:rPr>
        <w:fldChar w:fldCharType="separate"/>
      </w:r>
      <w:hyperlink w:anchor="_Toc133502928" w:history="1">
        <w:r w:rsidR="00A1516D" w:rsidRPr="00EA3A05">
          <w:rPr>
            <w:rStyle w:val="Hyperlink"/>
            <w:noProof/>
          </w:rPr>
          <w:t>Overview of additional appropriations</w:t>
        </w:r>
        <w:r w:rsidR="00A1516D">
          <w:rPr>
            <w:noProof/>
            <w:webHidden/>
          </w:rPr>
          <w:tab/>
        </w:r>
        <w:r w:rsidR="00A1516D">
          <w:rPr>
            <w:noProof/>
            <w:webHidden/>
          </w:rPr>
          <w:fldChar w:fldCharType="begin"/>
        </w:r>
        <w:r w:rsidR="00A1516D">
          <w:rPr>
            <w:noProof/>
            <w:webHidden/>
          </w:rPr>
          <w:instrText xml:space="preserve"> PAGEREF _Toc133502928 \h </w:instrText>
        </w:r>
        <w:r w:rsidR="00A1516D">
          <w:rPr>
            <w:noProof/>
            <w:webHidden/>
          </w:rPr>
        </w:r>
        <w:r w:rsidR="00A1516D">
          <w:rPr>
            <w:noProof/>
            <w:webHidden/>
          </w:rPr>
          <w:fldChar w:fldCharType="separate"/>
        </w:r>
        <w:r w:rsidR="006A44B1">
          <w:rPr>
            <w:noProof/>
            <w:webHidden/>
          </w:rPr>
          <w:t>17</w:t>
        </w:r>
        <w:r w:rsidR="00A1516D">
          <w:rPr>
            <w:noProof/>
            <w:webHidden/>
          </w:rPr>
          <w:fldChar w:fldCharType="end"/>
        </w:r>
      </w:hyperlink>
    </w:p>
    <w:p w14:paraId="3B4D96E6" w14:textId="374C97C2" w:rsidR="00A1516D" w:rsidRDefault="00A87EB4">
      <w:pPr>
        <w:pStyle w:val="TOC3"/>
        <w:rPr>
          <w:rFonts w:asciiTheme="minorHAnsi" w:eastAsiaTheme="minorEastAsia" w:hAnsiTheme="minorHAnsi" w:cstheme="minorBidi"/>
          <w:noProof/>
          <w:sz w:val="22"/>
          <w:szCs w:val="22"/>
        </w:rPr>
      </w:pPr>
      <w:hyperlink w:anchor="_Toc133502929" w:history="1">
        <w:r w:rsidR="00A1516D" w:rsidRPr="00EA3A05">
          <w:rPr>
            <w:rStyle w:val="Hyperlink"/>
            <w:rFonts w:cs="Arial"/>
            <w:noProof/>
          </w:rPr>
          <w:t>Entity measures table</w:t>
        </w:r>
        <w:r w:rsidR="00A1516D">
          <w:rPr>
            <w:noProof/>
            <w:webHidden/>
          </w:rPr>
          <w:tab/>
        </w:r>
        <w:r w:rsidR="00A1516D">
          <w:rPr>
            <w:noProof/>
            <w:webHidden/>
          </w:rPr>
          <w:fldChar w:fldCharType="begin"/>
        </w:r>
        <w:r w:rsidR="00A1516D">
          <w:rPr>
            <w:noProof/>
            <w:webHidden/>
          </w:rPr>
          <w:instrText xml:space="preserve"> PAGEREF _Toc133502929 \h </w:instrText>
        </w:r>
        <w:r w:rsidR="00A1516D">
          <w:rPr>
            <w:noProof/>
            <w:webHidden/>
          </w:rPr>
        </w:r>
        <w:r w:rsidR="00A1516D">
          <w:rPr>
            <w:noProof/>
            <w:webHidden/>
          </w:rPr>
          <w:fldChar w:fldCharType="separate"/>
        </w:r>
        <w:r w:rsidR="006A44B1">
          <w:rPr>
            <w:noProof/>
            <w:webHidden/>
          </w:rPr>
          <w:t>18</w:t>
        </w:r>
        <w:r w:rsidR="00A1516D">
          <w:rPr>
            <w:noProof/>
            <w:webHidden/>
          </w:rPr>
          <w:fldChar w:fldCharType="end"/>
        </w:r>
      </w:hyperlink>
    </w:p>
    <w:p w14:paraId="2AA2C056" w14:textId="70851AE1" w:rsidR="00A1516D" w:rsidRDefault="00A87EB4">
      <w:pPr>
        <w:pStyle w:val="TOC3"/>
        <w:rPr>
          <w:rFonts w:asciiTheme="minorHAnsi" w:eastAsiaTheme="minorEastAsia" w:hAnsiTheme="minorHAnsi" w:cstheme="minorBidi"/>
          <w:noProof/>
          <w:sz w:val="22"/>
          <w:szCs w:val="22"/>
        </w:rPr>
      </w:pPr>
      <w:hyperlink w:anchor="_Toc133502930" w:history="1">
        <w:r w:rsidR="00A1516D" w:rsidRPr="00EA3A05">
          <w:rPr>
            <w:rStyle w:val="Hyperlink"/>
            <w:rFonts w:cs="Arial"/>
            <w:noProof/>
          </w:rPr>
          <w:t>Additional estimates, resourcing and variations to outcomes</w:t>
        </w:r>
        <w:r w:rsidR="00A1516D">
          <w:rPr>
            <w:noProof/>
            <w:webHidden/>
          </w:rPr>
          <w:tab/>
        </w:r>
        <w:r w:rsidR="00A1516D">
          <w:rPr>
            <w:noProof/>
            <w:webHidden/>
          </w:rPr>
          <w:fldChar w:fldCharType="begin"/>
        </w:r>
        <w:r w:rsidR="00A1516D">
          <w:rPr>
            <w:noProof/>
            <w:webHidden/>
          </w:rPr>
          <w:instrText xml:space="preserve"> PAGEREF _Toc133502930 \h </w:instrText>
        </w:r>
        <w:r w:rsidR="00A1516D">
          <w:rPr>
            <w:noProof/>
            <w:webHidden/>
          </w:rPr>
        </w:r>
        <w:r w:rsidR="00A1516D">
          <w:rPr>
            <w:noProof/>
            <w:webHidden/>
          </w:rPr>
          <w:fldChar w:fldCharType="separate"/>
        </w:r>
        <w:r w:rsidR="006A44B1">
          <w:rPr>
            <w:noProof/>
            <w:webHidden/>
          </w:rPr>
          <w:t>19</w:t>
        </w:r>
        <w:r w:rsidR="00A1516D">
          <w:rPr>
            <w:noProof/>
            <w:webHidden/>
          </w:rPr>
          <w:fldChar w:fldCharType="end"/>
        </w:r>
      </w:hyperlink>
    </w:p>
    <w:p w14:paraId="40B9615C" w14:textId="63EDCF04" w:rsidR="00A1516D" w:rsidRDefault="00A87EB4">
      <w:pPr>
        <w:pStyle w:val="TOC3"/>
        <w:rPr>
          <w:rFonts w:asciiTheme="minorHAnsi" w:eastAsiaTheme="minorEastAsia" w:hAnsiTheme="minorHAnsi" w:cstheme="minorBidi"/>
          <w:noProof/>
          <w:sz w:val="22"/>
          <w:szCs w:val="22"/>
        </w:rPr>
      </w:pPr>
      <w:hyperlink w:anchor="_Toc133502931" w:history="1">
        <w:r w:rsidR="00A1516D" w:rsidRPr="00EA3A05">
          <w:rPr>
            <w:rStyle w:val="Hyperlink"/>
            <w:rFonts w:cs="Arial"/>
            <w:noProof/>
          </w:rPr>
          <w:t>Breakdown of additional estimates by appropriation bill</w:t>
        </w:r>
        <w:r w:rsidR="00A1516D">
          <w:rPr>
            <w:noProof/>
            <w:webHidden/>
          </w:rPr>
          <w:tab/>
        </w:r>
        <w:r w:rsidR="00A1516D">
          <w:rPr>
            <w:noProof/>
            <w:webHidden/>
          </w:rPr>
          <w:fldChar w:fldCharType="begin"/>
        </w:r>
        <w:r w:rsidR="00A1516D">
          <w:rPr>
            <w:noProof/>
            <w:webHidden/>
          </w:rPr>
          <w:instrText xml:space="preserve"> PAGEREF _Toc133502931 \h </w:instrText>
        </w:r>
        <w:r w:rsidR="00A1516D">
          <w:rPr>
            <w:noProof/>
            <w:webHidden/>
          </w:rPr>
        </w:r>
        <w:r w:rsidR="00A1516D">
          <w:rPr>
            <w:noProof/>
            <w:webHidden/>
          </w:rPr>
          <w:fldChar w:fldCharType="separate"/>
        </w:r>
        <w:r w:rsidR="006A44B1">
          <w:rPr>
            <w:noProof/>
            <w:webHidden/>
          </w:rPr>
          <w:t>20</w:t>
        </w:r>
        <w:r w:rsidR="00A1516D">
          <w:rPr>
            <w:noProof/>
            <w:webHidden/>
          </w:rPr>
          <w:fldChar w:fldCharType="end"/>
        </w:r>
      </w:hyperlink>
    </w:p>
    <w:p w14:paraId="561DD2B9" w14:textId="135F05E0" w:rsidR="00892EBA" w:rsidRDefault="005A7C87" w:rsidP="00892EBA">
      <w:pPr>
        <w:rPr>
          <w:rFonts w:ascii="Arial" w:hAnsi="Arial" w:cs="Arial"/>
        </w:rPr>
      </w:pPr>
      <w:r w:rsidRPr="00A9129C">
        <w:rPr>
          <w:rFonts w:ascii="Arial" w:hAnsi="Arial" w:cs="Arial"/>
        </w:rPr>
        <w:fldChar w:fldCharType="end"/>
      </w:r>
    </w:p>
    <w:p w14:paraId="629779D1" w14:textId="77777777" w:rsidR="00892EBA" w:rsidRDefault="00892EBA">
      <w:pPr>
        <w:spacing w:after="0" w:line="240" w:lineRule="auto"/>
        <w:rPr>
          <w:rFonts w:ascii="Arial" w:hAnsi="Arial" w:cs="Arial"/>
        </w:rPr>
      </w:pPr>
      <w:r>
        <w:rPr>
          <w:rFonts w:ascii="Arial" w:hAnsi="Arial" w:cs="Arial"/>
        </w:rPr>
        <w:br w:type="page"/>
      </w:r>
    </w:p>
    <w:p w14:paraId="233464CE" w14:textId="77777777" w:rsidR="005A7C87" w:rsidRDefault="005A7C87" w:rsidP="00892EBA">
      <w:pPr>
        <w:rPr>
          <w:rFonts w:ascii="Arial" w:hAnsi="Arial" w:cs="Arial"/>
        </w:rPr>
      </w:pPr>
    </w:p>
    <w:p w14:paraId="5129EA75" w14:textId="77777777" w:rsidR="005A7C87" w:rsidRPr="00A9129C" w:rsidRDefault="005A7C87" w:rsidP="005A7C87">
      <w:pPr>
        <w:tabs>
          <w:tab w:val="left" w:pos="6735"/>
        </w:tabs>
        <w:rPr>
          <w:rFonts w:ascii="Arial" w:hAnsi="Arial" w:cs="Arial"/>
        </w:rPr>
        <w:sectPr w:rsidR="005A7C87" w:rsidRPr="00A9129C" w:rsidSect="006C15C5">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835" w:right="2098" w:bottom="2466" w:left="2098" w:header="1814" w:footer="1814" w:gutter="0"/>
          <w:cols w:space="720"/>
          <w:titlePg/>
        </w:sectPr>
      </w:pPr>
      <w:r>
        <w:rPr>
          <w:rFonts w:ascii="Arial" w:hAnsi="Arial" w:cs="Arial"/>
        </w:rPr>
        <w:tab/>
      </w:r>
    </w:p>
    <w:p w14:paraId="50146FE2" w14:textId="77777777" w:rsidR="005A7C87" w:rsidRPr="00A9129C" w:rsidRDefault="005A7C87" w:rsidP="00892EBA">
      <w:pPr>
        <w:pStyle w:val="Heading1"/>
      </w:pPr>
      <w:bookmarkStart w:id="155" w:name="_Toc210646447"/>
      <w:bookmarkStart w:id="156" w:name="_Toc210698426"/>
      <w:bookmarkStart w:id="157" w:name="_Toc531095262"/>
      <w:bookmarkStart w:id="158" w:name="_Toc133997803"/>
      <w:r w:rsidRPr="00A9129C">
        <w:t>Office of the Official Secretary to the Governor-General</w:t>
      </w:r>
      <w:bookmarkEnd w:id="155"/>
      <w:bookmarkEnd w:id="156"/>
      <w:bookmarkEnd w:id="157"/>
      <w:bookmarkEnd w:id="158"/>
    </w:p>
    <w:p w14:paraId="3B1501BA" w14:textId="0BD525E1" w:rsidR="005A7C87" w:rsidRDefault="005A7C87" w:rsidP="00A1516D">
      <w:pPr>
        <w:pStyle w:val="Heading2"/>
      </w:pPr>
      <w:bookmarkStart w:id="159" w:name="_Toc436624138"/>
      <w:bookmarkStart w:id="160" w:name="_Toc436625439"/>
      <w:bookmarkStart w:id="161" w:name="_Toc449255759"/>
      <w:bookmarkStart w:id="162" w:name="_Toc490972400"/>
      <w:bookmarkStart w:id="163" w:name="_Toc491014617"/>
      <w:bookmarkStart w:id="164" w:name="_Toc491014759"/>
      <w:bookmarkStart w:id="165" w:name="_Toc491014939"/>
      <w:bookmarkStart w:id="166" w:name="_Toc491015086"/>
      <w:bookmarkStart w:id="167" w:name="_Toc491029233"/>
      <w:bookmarkStart w:id="168" w:name="_Toc491030322"/>
      <w:bookmarkStart w:id="169" w:name="_Toc491030782"/>
      <w:bookmarkStart w:id="170" w:name="_Toc491031345"/>
      <w:bookmarkStart w:id="171" w:name="_Toc491031932"/>
      <w:bookmarkStart w:id="172" w:name="_Toc491032102"/>
      <w:bookmarkStart w:id="173" w:name="_Toc491032213"/>
      <w:bookmarkStart w:id="174" w:name="_Toc491032320"/>
      <w:bookmarkStart w:id="175" w:name="_Toc491771707"/>
      <w:bookmarkStart w:id="176" w:name="_Toc491773282"/>
      <w:bookmarkStart w:id="177" w:name="_Toc23559341"/>
      <w:bookmarkStart w:id="178" w:name="_Toc23559375"/>
      <w:bookmarkStart w:id="179" w:name="_Toc23559666"/>
      <w:bookmarkStart w:id="180" w:name="_Toc23560129"/>
      <w:bookmarkStart w:id="181" w:name="_Toc23563424"/>
      <w:bookmarkStart w:id="182" w:name="_Toc77998678"/>
      <w:bookmarkStart w:id="183" w:name="_Toc79406107"/>
      <w:bookmarkStart w:id="184" w:name="_Toc79467809"/>
      <w:bookmarkStart w:id="185" w:name="_Toc112211957"/>
      <w:bookmarkStart w:id="186" w:name="_Toc112212051"/>
      <w:bookmarkStart w:id="187" w:name="_Toc112137869"/>
      <w:bookmarkStart w:id="188" w:name="_Toc112137891"/>
      <w:bookmarkStart w:id="189" w:name="_Toc133502928"/>
      <w:bookmarkStart w:id="190" w:name="_Toc133997804"/>
      <w:bookmarkStart w:id="191" w:name="_Toc133997832"/>
      <w:bookmarkStart w:id="192" w:name="_Toc133998105"/>
      <w:r w:rsidRPr="00A9129C">
        <w:t>Overview of additional appropriations</w:t>
      </w:r>
      <w:bookmarkStart w:id="193" w:name="_Toc210703210"/>
      <w:bookmarkStart w:id="194" w:name="_Toc436624139"/>
      <w:bookmarkStart w:id="195" w:name="_Toc436625440"/>
      <w:bookmarkStart w:id="196" w:name="_Toc449255760"/>
      <w:bookmarkStart w:id="197" w:name="_Toc531094584"/>
      <w:bookmarkStart w:id="198" w:name="_Toc531095063"/>
      <w:bookmarkStart w:id="199" w:name="_Toc5851630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01F6E2F" w14:textId="153D2666" w:rsidR="0011244E" w:rsidRDefault="0011244E" w:rsidP="0011244E">
      <w:pPr>
        <w:pStyle w:val="BoxText"/>
      </w:pPr>
      <w:r>
        <w:t>Subsequent to the October Budget 2022-23, an adjustment was made to the Office of the Official Secretary to the Gove</w:t>
      </w:r>
      <w:r w:rsidR="00637DC1">
        <w:t>rnor-</w:t>
      </w:r>
      <w:r>
        <w:t>General’s (OOSGG) operating expenses, resulting in an increase of $0.4 million in Appropriation Bill (No. 3) 2022-23 and an equivalent decrease in resourcing for 2023</w:t>
      </w:r>
      <w:r>
        <w:noBreakHyphen/>
        <w:t>24.</w:t>
      </w:r>
    </w:p>
    <w:bookmarkEnd w:id="193"/>
    <w:bookmarkEnd w:id="194"/>
    <w:bookmarkEnd w:id="195"/>
    <w:bookmarkEnd w:id="196"/>
    <w:bookmarkEnd w:id="197"/>
    <w:bookmarkEnd w:id="198"/>
    <w:bookmarkEnd w:id="199"/>
    <w:p w14:paraId="2568308C" w14:textId="4491544D" w:rsidR="005A7C87" w:rsidRPr="00E808CB" w:rsidRDefault="005A7C87" w:rsidP="005A7C87">
      <w:pPr>
        <w:pStyle w:val="Heading3"/>
        <w:jc w:val="both"/>
        <w:rPr>
          <w:rFonts w:ascii="Arial" w:hAnsi="Arial" w:cs="Arial"/>
          <w:b w:val="0"/>
          <w:sz w:val="20"/>
        </w:rPr>
      </w:pPr>
      <w:r w:rsidRPr="00A9129C">
        <w:rPr>
          <w:rFonts w:ascii="Arial" w:hAnsi="Arial" w:cs="Arial"/>
        </w:rPr>
        <w:br w:type="page"/>
      </w:r>
    </w:p>
    <w:p w14:paraId="291B315E" w14:textId="77777777" w:rsidR="005A7C87" w:rsidRPr="00A9129C" w:rsidRDefault="005A7C87" w:rsidP="00E92783">
      <w:pPr>
        <w:pStyle w:val="Heading2"/>
        <w:rPr>
          <w:rFonts w:ascii="Arial" w:hAnsi="Arial" w:cs="Arial"/>
        </w:rPr>
      </w:pPr>
      <w:bookmarkStart w:id="200" w:name="_Toc531094585"/>
      <w:bookmarkStart w:id="201" w:name="_Toc531095064"/>
      <w:bookmarkStart w:id="202" w:name="_Toc58516305"/>
      <w:bookmarkStart w:id="203" w:name="_Toc133502802"/>
      <w:bookmarkStart w:id="204" w:name="_Toc133502853"/>
      <w:bookmarkStart w:id="205" w:name="_Toc133502929"/>
      <w:bookmarkStart w:id="206" w:name="_Toc133997805"/>
      <w:bookmarkStart w:id="207" w:name="_Toc133997833"/>
      <w:bookmarkStart w:id="208" w:name="_Toc133998106"/>
      <w:r w:rsidRPr="00A9129C">
        <w:rPr>
          <w:rFonts w:ascii="Arial" w:hAnsi="Arial" w:cs="Arial"/>
        </w:rPr>
        <w:t>Entity measures</w:t>
      </w:r>
      <w:bookmarkEnd w:id="200"/>
      <w:bookmarkEnd w:id="201"/>
      <w:bookmarkEnd w:id="202"/>
      <w:r w:rsidRPr="00A9129C">
        <w:rPr>
          <w:rFonts w:ascii="Arial" w:hAnsi="Arial" w:cs="Arial"/>
        </w:rPr>
        <w:t xml:space="preserve"> table</w:t>
      </w:r>
      <w:bookmarkEnd w:id="203"/>
      <w:bookmarkEnd w:id="204"/>
      <w:bookmarkEnd w:id="205"/>
      <w:bookmarkEnd w:id="206"/>
      <w:bookmarkEnd w:id="207"/>
      <w:bookmarkEnd w:id="208"/>
    </w:p>
    <w:p w14:paraId="1341BA11" w14:textId="77777777" w:rsidR="005A7C87" w:rsidRPr="000B7919" w:rsidRDefault="005A7C87" w:rsidP="005A7C87">
      <w:pPr>
        <w:rPr>
          <w:rFonts w:cs="Arial"/>
        </w:rPr>
      </w:pPr>
      <w:r w:rsidRPr="000B7919">
        <w:rPr>
          <w:rFonts w:cs="Arial"/>
        </w:rPr>
        <w:t>There were no new measures since the 2022-23 Budget for OOSGG.</w:t>
      </w:r>
    </w:p>
    <w:p w14:paraId="5B8BECA0" w14:textId="77777777" w:rsidR="005A7C87" w:rsidRPr="00A9129C" w:rsidRDefault="005A7C87" w:rsidP="005A7C87">
      <w:pPr>
        <w:pStyle w:val="TableGraphic"/>
        <w:rPr>
          <w:rFonts w:ascii="Arial" w:hAnsi="Arial" w:cs="Arial"/>
          <w:i/>
          <w:lang w:val="x-none"/>
        </w:rPr>
      </w:pPr>
    </w:p>
    <w:p w14:paraId="220196C9" w14:textId="77777777" w:rsidR="005A7C87" w:rsidRPr="00A9129C" w:rsidRDefault="005A7C87" w:rsidP="00E92783">
      <w:pPr>
        <w:pStyle w:val="Heading2"/>
        <w:rPr>
          <w:rFonts w:ascii="Arial" w:hAnsi="Arial" w:cs="Arial"/>
        </w:rPr>
      </w:pPr>
      <w:r w:rsidRPr="00A9129C">
        <w:rPr>
          <w:rFonts w:ascii="Arial" w:hAnsi="Arial" w:cs="Arial"/>
        </w:rPr>
        <w:br w:type="page"/>
      </w:r>
      <w:bookmarkStart w:id="209" w:name="_Toc531095065"/>
      <w:bookmarkStart w:id="210" w:name="_Toc58516306"/>
      <w:bookmarkStart w:id="211" w:name="_Toc133502803"/>
      <w:bookmarkStart w:id="212" w:name="_Toc133502854"/>
      <w:bookmarkStart w:id="213" w:name="_Toc133502930"/>
      <w:bookmarkStart w:id="214" w:name="_Toc133997806"/>
      <w:bookmarkStart w:id="215" w:name="_Toc133997834"/>
      <w:bookmarkStart w:id="216" w:name="_Toc133998107"/>
      <w:r w:rsidRPr="00A9129C">
        <w:rPr>
          <w:rFonts w:ascii="Arial" w:hAnsi="Arial" w:cs="Arial"/>
        </w:rPr>
        <w:t>Additional estimates, resourcing and variations to outcomes</w:t>
      </w:r>
      <w:bookmarkEnd w:id="209"/>
      <w:bookmarkEnd w:id="210"/>
      <w:bookmarkEnd w:id="211"/>
      <w:bookmarkEnd w:id="212"/>
      <w:bookmarkEnd w:id="213"/>
      <w:bookmarkEnd w:id="214"/>
      <w:bookmarkEnd w:id="215"/>
      <w:bookmarkEnd w:id="216"/>
    </w:p>
    <w:p w14:paraId="32025CA3" w14:textId="77777777" w:rsidR="005A7C87" w:rsidRPr="000B7919" w:rsidRDefault="005A7C87" w:rsidP="005A7C87">
      <w:pPr>
        <w:rPr>
          <w:rFonts w:cs="Arial"/>
        </w:rPr>
      </w:pPr>
      <w:r w:rsidRPr="000B7919">
        <w:rPr>
          <w:rFonts w:cs="Arial"/>
        </w:rPr>
        <w:t>The following tables detail the changes to the resourcing for OOSGG at Additional Estimates, by outcome. The following table details the estimates resulting from new measures and any other variations since the 2022-23 October Budget in</w:t>
      </w:r>
      <w:r w:rsidRPr="000B7919">
        <w:rPr>
          <w:rFonts w:cs="Arial"/>
          <w:i/>
        </w:rPr>
        <w:t xml:space="preserve"> </w:t>
      </w:r>
      <w:r w:rsidRPr="000B7919">
        <w:rPr>
          <w:rFonts w:cs="Arial"/>
        </w:rPr>
        <w:t>Appropriation Bills (No. 3 and No. 4).</w:t>
      </w:r>
    </w:p>
    <w:p w14:paraId="1FA894DC" w14:textId="77777777" w:rsidR="005A7C87" w:rsidRPr="00A9129C" w:rsidRDefault="005A7C87" w:rsidP="005A7C87">
      <w:pPr>
        <w:pStyle w:val="TableHeading"/>
        <w:rPr>
          <w:rFonts w:cs="Arial"/>
        </w:rPr>
      </w:pPr>
      <w:r w:rsidRPr="00A9129C">
        <w:rPr>
          <w:rFonts w:cs="Arial"/>
        </w:rPr>
        <w:t>Table 1.2: Additional estimates and variations to outcomes from measures and other variations</w:t>
      </w:r>
    </w:p>
    <w:p w14:paraId="0694B584" w14:textId="3D62E796" w:rsidR="00A70DE7" w:rsidRDefault="007736FE" w:rsidP="005A7C87">
      <w:pPr>
        <w:pStyle w:val="TableGraphic"/>
        <w:rPr>
          <w:rFonts w:ascii="Arial" w:hAnsi="Arial" w:cs="Arial"/>
          <w:sz w:val="16"/>
        </w:rPr>
      </w:pPr>
      <w:r w:rsidRPr="007736FE">
        <w:rPr>
          <w:noProof/>
        </w:rPr>
        <w:drawing>
          <wp:inline distT="0" distB="0" distL="0" distR="0" wp14:anchorId="68C56558" wp14:editId="1E0EEB3B">
            <wp:extent cx="4630420" cy="28676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30420" cy="2867660"/>
                    </a:xfrm>
                    <a:prstGeom prst="rect">
                      <a:avLst/>
                    </a:prstGeom>
                    <a:noFill/>
                    <a:ln>
                      <a:noFill/>
                    </a:ln>
                  </pic:spPr>
                </pic:pic>
              </a:graphicData>
            </a:graphic>
          </wp:inline>
        </w:drawing>
      </w:r>
    </w:p>
    <w:p w14:paraId="18F6E9F3" w14:textId="26903D84" w:rsidR="005A7C87" w:rsidRPr="000B7919" w:rsidRDefault="005A7C87" w:rsidP="005A7C87">
      <w:pPr>
        <w:pStyle w:val="TableGraphic"/>
        <w:rPr>
          <w:rFonts w:ascii="Arial" w:hAnsi="Arial" w:cs="Arial"/>
          <w:i/>
          <w:sz w:val="16"/>
        </w:rPr>
      </w:pPr>
      <w:r w:rsidRPr="000B7919">
        <w:rPr>
          <w:rFonts w:ascii="Arial" w:hAnsi="Arial" w:cs="Arial"/>
          <w:sz w:val="16"/>
        </w:rPr>
        <w:t>Prepared on a resourcing (i.e. appropriations available) basis.</w:t>
      </w:r>
    </w:p>
    <w:p w14:paraId="5379C7FF" w14:textId="77777777" w:rsidR="005A7C87" w:rsidRPr="00A9129C" w:rsidRDefault="005A7C87" w:rsidP="00E92783">
      <w:pPr>
        <w:pStyle w:val="Heading2"/>
        <w:rPr>
          <w:rFonts w:ascii="Arial" w:hAnsi="Arial" w:cs="Arial"/>
        </w:rPr>
      </w:pPr>
      <w:bookmarkStart w:id="217" w:name="_Toc436624143"/>
      <w:bookmarkStart w:id="218" w:name="_Toc436625444"/>
      <w:bookmarkStart w:id="219" w:name="_Toc446237032"/>
      <w:bookmarkStart w:id="220" w:name="_Toc449255764"/>
      <w:bookmarkStart w:id="221" w:name="_Toc490972409"/>
      <w:bookmarkStart w:id="222" w:name="_Toc491014629"/>
      <w:bookmarkStart w:id="223" w:name="_Toc491014771"/>
      <w:bookmarkStart w:id="224" w:name="_Toc491014951"/>
      <w:bookmarkStart w:id="225" w:name="_Toc491015098"/>
      <w:bookmarkStart w:id="226" w:name="_Toc491029242"/>
      <w:bookmarkStart w:id="227" w:name="_Toc491030331"/>
      <w:bookmarkStart w:id="228" w:name="_Toc491030790"/>
      <w:bookmarkStart w:id="229" w:name="_Toc491031353"/>
      <w:bookmarkStart w:id="230" w:name="_Toc491031940"/>
      <w:bookmarkStart w:id="231" w:name="_Toc491032113"/>
      <w:bookmarkStart w:id="232" w:name="_Toc491032221"/>
      <w:bookmarkStart w:id="233" w:name="_Toc491032328"/>
      <w:bookmarkStart w:id="234" w:name="_Toc491771720"/>
      <w:bookmarkStart w:id="235" w:name="_Toc491773295"/>
      <w:bookmarkStart w:id="236" w:name="_Toc23559353"/>
      <w:bookmarkStart w:id="237" w:name="_Toc23559387"/>
      <w:bookmarkStart w:id="238" w:name="_Toc23559674"/>
      <w:bookmarkStart w:id="239" w:name="_Toc23560142"/>
      <w:bookmarkStart w:id="240" w:name="_Toc23563436"/>
      <w:bookmarkStart w:id="241" w:name="_Toc77998688"/>
      <w:bookmarkStart w:id="242" w:name="_Toc79399717"/>
      <w:bookmarkStart w:id="243" w:name="_Toc112211966"/>
      <w:bookmarkStart w:id="244" w:name="_Toc112212060"/>
      <w:bookmarkStart w:id="245" w:name="_Toc112137878"/>
      <w:bookmarkStart w:id="246" w:name="_Toc112137900"/>
      <w:bookmarkStart w:id="247" w:name="_Toc210646453"/>
      <w:bookmarkStart w:id="248" w:name="_Toc210698432"/>
      <w:bookmarkStart w:id="249" w:name="_Toc210703214"/>
      <w:r w:rsidRPr="00A9129C">
        <w:rPr>
          <w:rFonts w:ascii="Arial" w:hAnsi="Arial" w:cs="Arial"/>
        </w:rPr>
        <w:br w:type="page"/>
      </w:r>
      <w:bookmarkStart w:id="250" w:name="_Toc531095066"/>
      <w:bookmarkStart w:id="251" w:name="_Toc58516307"/>
      <w:bookmarkStart w:id="252" w:name="_Toc133502804"/>
      <w:bookmarkStart w:id="253" w:name="_Toc133502855"/>
      <w:bookmarkStart w:id="254" w:name="_Toc133502931"/>
      <w:bookmarkStart w:id="255" w:name="_Toc133997807"/>
      <w:bookmarkStart w:id="256" w:name="_Toc133997835"/>
      <w:bookmarkStart w:id="257" w:name="_Toc133998108"/>
      <w:r w:rsidRPr="00A9129C">
        <w:rPr>
          <w:rFonts w:ascii="Arial" w:hAnsi="Arial" w:cs="Arial"/>
        </w:rPr>
        <w:t>Breakdown of additional estimates by appropriation bill</w:t>
      </w:r>
      <w:bookmarkEnd w:id="250"/>
      <w:bookmarkEnd w:id="251"/>
      <w:bookmarkEnd w:id="252"/>
      <w:bookmarkEnd w:id="253"/>
      <w:bookmarkEnd w:id="254"/>
      <w:bookmarkEnd w:id="255"/>
      <w:bookmarkEnd w:id="256"/>
      <w:bookmarkEnd w:id="257"/>
    </w:p>
    <w:p w14:paraId="01FA6EBD" w14:textId="77777777" w:rsidR="005A7C87" w:rsidRPr="000B7919" w:rsidRDefault="005A7C87" w:rsidP="005A7C87">
      <w:pPr>
        <w:rPr>
          <w:rFonts w:cs="Arial"/>
        </w:rPr>
      </w:pPr>
      <w:r w:rsidRPr="000B7919">
        <w:rPr>
          <w:rFonts w:cs="Arial"/>
        </w:rPr>
        <w:t>The following tables detail the Additional Estimates sought for OOSGG through Appropriation Bills (No. 3 and No. 4).</w:t>
      </w:r>
    </w:p>
    <w:p w14:paraId="7F76E7C0" w14:textId="0B476C44" w:rsidR="005A7C87" w:rsidRPr="00A9129C" w:rsidRDefault="005A7C87" w:rsidP="005A7C87">
      <w:pPr>
        <w:pStyle w:val="TableHeading"/>
        <w:rPr>
          <w:rFonts w:cs="Arial"/>
        </w:rPr>
      </w:pPr>
      <w:bookmarkStart w:id="258" w:name="_Toc491771713"/>
      <w:bookmarkStart w:id="259" w:name="_Toc491773288"/>
      <w:bookmarkStart w:id="260" w:name="_Toc23559346"/>
      <w:bookmarkStart w:id="261" w:name="_Toc23559380"/>
      <w:bookmarkStart w:id="262" w:name="_Toc23560135"/>
      <w:bookmarkStart w:id="263" w:name="_Toc23563429"/>
      <w:r w:rsidRPr="00A9129C">
        <w:rPr>
          <w:rFonts w:cs="Arial"/>
        </w:rPr>
        <w:t>Table 1.</w:t>
      </w:r>
      <w:r>
        <w:rPr>
          <w:rFonts w:cs="Arial"/>
        </w:rPr>
        <w:t>3</w:t>
      </w:r>
      <w:r w:rsidRPr="00A9129C">
        <w:rPr>
          <w:rFonts w:cs="Arial"/>
        </w:rPr>
        <w:t xml:space="preserve">: Appropriation Bill (No. 3) </w:t>
      </w:r>
      <w:bookmarkEnd w:id="258"/>
      <w:bookmarkEnd w:id="259"/>
      <w:bookmarkEnd w:id="260"/>
      <w:bookmarkEnd w:id="261"/>
      <w:bookmarkEnd w:id="262"/>
      <w:bookmarkEnd w:id="263"/>
      <w:r w:rsidR="007736FE">
        <w:rPr>
          <w:rFonts w:cs="Arial"/>
        </w:rPr>
        <w:t>2022-23</w:t>
      </w:r>
    </w:p>
    <w:p w14:paraId="1A96ED3D" w14:textId="44188DCD" w:rsidR="00497949" w:rsidRDefault="007736FE" w:rsidP="000B7919">
      <w:pPr>
        <w:pStyle w:val="ChartandTableFootnote"/>
        <w:rPr>
          <w:b/>
        </w:rPr>
      </w:pPr>
      <w:r w:rsidRPr="007736FE">
        <w:rPr>
          <w:noProof/>
        </w:rPr>
        <w:drawing>
          <wp:inline distT="0" distB="0" distL="0" distR="0" wp14:anchorId="26A89262" wp14:editId="44A68A68">
            <wp:extent cx="4813300" cy="377444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813300" cy="3774440"/>
                    </a:xfrm>
                    <a:prstGeom prst="rect">
                      <a:avLst/>
                    </a:prstGeom>
                    <a:noFill/>
                    <a:ln>
                      <a:noFill/>
                    </a:ln>
                  </pic:spPr>
                </pic:pic>
              </a:graphicData>
            </a:graphic>
          </wp:inline>
        </w:drawing>
      </w:r>
    </w:p>
    <w:p w14:paraId="15E56BC2" w14:textId="6F237063" w:rsidR="000B7919" w:rsidRDefault="000B7919" w:rsidP="000B7919">
      <w:pPr>
        <w:pStyle w:val="ChartandTableFootnote"/>
      </w:pPr>
      <w:r w:rsidRPr="001B0815">
        <w:rPr>
          <w:b/>
        </w:rPr>
        <w:t>Note:</w:t>
      </w:r>
      <w:r w:rsidRPr="001B0815">
        <w:t xml:space="preserve"> 202</w:t>
      </w:r>
      <w:r>
        <w:t>1–</w:t>
      </w:r>
      <w:r w:rsidRPr="001B0815">
        <w:t>2</w:t>
      </w:r>
      <w:r>
        <w:t>2</w:t>
      </w:r>
      <w:r w:rsidRPr="001B0815">
        <w:t xml:space="preserve"> available appropriation is included to allow a comparison of this year's</w:t>
      </w:r>
      <w:r>
        <w:t xml:space="preserve"> </w:t>
      </w:r>
      <w:r w:rsidRPr="001B0815">
        <w:t>appropriation with what was made available for use in the previous year.</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131"/>
    <w:bookmarkEnd w:id="132"/>
    <w:p w14:paraId="764D338D" w14:textId="4482D6E0" w:rsidR="005A7C87" w:rsidRPr="00A9129C" w:rsidRDefault="005A7C87" w:rsidP="005A7C87">
      <w:pPr>
        <w:spacing w:after="0" w:line="240" w:lineRule="auto"/>
        <w:rPr>
          <w:rFonts w:ascii="Arial" w:hAnsi="Arial" w:cs="Arial"/>
        </w:rPr>
      </w:pPr>
    </w:p>
    <w:sectPr w:rsidR="005A7C87" w:rsidRPr="00A9129C" w:rsidSect="00892EBA">
      <w:headerReference w:type="even" r:id="rId79"/>
      <w:headerReference w:type="default" r:id="rId80"/>
      <w:footerReference w:type="even" r:id="rId81"/>
      <w:footerReference w:type="default" r:id="rId82"/>
      <w:footerReference w:type="first" r:id="rId83"/>
      <w:pgSz w:w="11907" w:h="16840"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7A399" w14:textId="77777777" w:rsidR="0010633D" w:rsidRDefault="0010633D" w:rsidP="00F51DAC">
      <w:pPr>
        <w:spacing w:after="0" w:line="240" w:lineRule="auto"/>
      </w:pPr>
      <w:r>
        <w:separator/>
      </w:r>
    </w:p>
  </w:endnote>
  <w:endnote w:type="continuationSeparator" w:id="0">
    <w:p w14:paraId="17A423AD" w14:textId="77777777" w:rsidR="0010633D" w:rsidRDefault="0010633D" w:rsidP="00F51DAC">
      <w:pPr>
        <w:spacing w:after="0" w:line="240" w:lineRule="auto"/>
      </w:pPr>
      <w:r>
        <w:continuationSeparator/>
      </w:r>
    </w:p>
  </w:endnote>
  <w:endnote w:type="continuationNotice" w:id="1">
    <w:p w14:paraId="105568C8" w14:textId="77777777" w:rsidR="0010633D" w:rsidRDefault="00106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895B" w14:textId="77777777" w:rsidR="00A87EB4" w:rsidRDefault="00A87EB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BE75" w14:textId="77777777" w:rsidR="0010633D" w:rsidRDefault="0010633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6354" w14:textId="36B819F9" w:rsidR="0010633D" w:rsidRDefault="0010633D" w:rsidP="00FC4C71">
    <w:pPr>
      <w:pStyle w:val="FooterOdd"/>
    </w:pPr>
    <w:r>
      <w:fldChar w:fldCharType="begin"/>
    </w:r>
    <w:r>
      <w:instrText>STYLEREF  "Heading 1"  \* MERGEFORMAT</w:instrText>
    </w:r>
    <w:r>
      <w:rPr>
        <w:noProof/>
      </w:rPr>
      <w:fldChar w:fldCharType="end"/>
    </w:r>
    <w:r>
      <w:t xml:space="preserve">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Pr>
        <w:b/>
        <w:bCs/>
        <w:noProof/>
      </w:rPr>
      <w:t>3</w:t>
    </w:r>
    <w:r w:rsidRPr="00ED6CC1">
      <w:rPr>
        <w:b/>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ACBE" w14:textId="3FF33BF6" w:rsidR="0010633D" w:rsidRDefault="006A44B1" w:rsidP="00FC4C71">
    <w:pPr>
      <w:pStyle w:val="FooterOdd"/>
    </w:pPr>
    <w:fldSimple w:instr="STYLEREF  &quot;Heading 1&quot;  \* MERGEFORMAT">
      <w:r w:rsidR="00A87EB4">
        <w:rPr>
          <w:noProof/>
        </w:rPr>
        <w:t>User Guide</w:t>
      </w:r>
    </w:fldSimple>
    <w:r w:rsidR="0010633D">
      <w:t xml:space="preserve"> | </w:t>
    </w:r>
    <w:r w:rsidR="0010633D" w:rsidRPr="00ED6CC1">
      <w:rPr>
        <w:b/>
        <w:bCs/>
      </w:rPr>
      <w:t xml:space="preserve">Page </w:t>
    </w:r>
    <w:r w:rsidR="0010633D" w:rsidRPr="00ED6CC1">
      <w:rPr>
        <w:b/>
        <w:bCs/>
      </w:rPr>
      <w:fldChar w:fldCharType="begin"/>
    </w:r>
    <w:r w:rsidR="0010633D" w:rsidRPr="00ED6CC1">
      <w:rPr>
        <w:b/>
        <w:bCs/>
      </w:rPr>
      <w:instrText xml:space="preserve"> PAGE   \* MERGEFORMAT </w:instrText>
    </w:r>
    <w:r w:rsidR="0010633D" w:rsidRPr="00ED6CC1">
      <w:rPr>
        <w:b/>
        <w:bCs/>
      </w:rPr>
      <w:fldChar w:fldCharType="separate"/>
    </w:r>
    <w:r w:rsidR="00A87EB4">
      <w:rPr>
        <w:b/>
        <w:bCs/>
        <w:noProof/>
      </w:rPr>
      <w:t>vii</w:t>
    </w:r>
    <w:r w:rsidR="0010633D" w:rsidRPr="00ED6CC1">
      <w:rPr>
        <w:b/>
        <w:bCs/>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4D3B" w14:textId="387F50D3" w:rsidR="0010633D" w:rsidRPr="00E92783" w:rsidRDefault="0010633D" w:rsidP="00E9278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CB78" w14:textId="784FC773" w:rsidR="0010633D" w:rsidRPr="00E92783" w:rsidRDefault="0010633D" w:rsidP="00E9278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B9A3" w14:textId="77777777" w:rsidR="0010633D" w:rsidRPr="001257A7" w:rsidRDefault="0010633D" w:rsidP="00E92783">
    <w:pPr>
      <w:pStyle w:val="HeaderOdd"/>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E780" w14:textId="0A9DD058" w:rsidR="0010633D" w:rsidRDefault="0010633D" w:rsidP="00E92783">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00A87EB4">
      <w:rPr>
        <w:b/>
        <w:noProof/>
      </w:rPr>
      <w:t>8</w:t>
    </w:r>
    <w:r w:rsidRPr="006E442F">
      <w:rPr>
        <w:b/>
        <w:bCs/>
        <w:noProof/>
      </w:rPr>
      <w:fldChar w:fldCharType="end"/>
    </w:r>
    <w:r>
      <w:rPr>
        <w:noProof/>
      </w:rPr>
      <w:t xml:space="preserve"> | </w:t>
    </w:r>
    <w:r>
      <w:t>Portfolio Additional Estimates Statements</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B0E8" w14:textId="57C46EBB" w:rsidR="0010633D" w:rsidRDefault="0010633D" w:rsidP="00E92783">
    <w:pPr>
      <w:pStyle w:val="FooterOdd"/>
    </w:pPr>
    <w:r>
      <w:t xml:space="preserve">Portfolio Additional Estimates Statements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sidR="00A87EB4">
      <w:rPr>
        <w:b/>
        <w:bCs/>
        <w:noProof/>
      </w:rPr>
      <w:t>13</w:t>
    </w:r>
    <w:r w:rsidRPr="00ED6CC1">
      <w:rPr>
        <w:b/>
        <w:bCs/>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DE35" w14:textId="77777777" w:rsidR="0010633D" w:rsidRPr="001257A7" w:rsidRDefault="0010633D" w:rsidP="00E92783">
    <w:pPr>
      <w:pStyle w:val="HeaderOdd"/>
      <w:rPr>
        <w:sz w:val="2"/>
        <w:szCs w:val="2"/>
      </w:rPr>
    </w:pPr>
  </w:p>
  <w:p w14:paraId="0DFA5287" w14:textId="2C43A081" w:rsidR="0010633D" w:rsidRDefault="0010633D" w:rsidP="00E92783">
    <w:pPr>
      <w:pStyle w:val="FooterOdd"/>
    </w:pPr>
    <w:r>
      <w:t xml:space="preserve">Portfolio Additional Estimates Statements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sidR="00A87EB4">
      <w:rPr>
        <w:b/>
        <w:bCs/>
        <w:noProof/>
      </w:rPr>
      <w:t>5</w:t>
    </w:r>
    <w:r w:rsidRPr="00ED6CC1">
      <w:rPr>
        <w:b/>
        <w:bCs/>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24EC" w14:textId="4FBA1F7C" w:rsidR="0010633D" w:rsidRPr="00892EBA" w:rsidRDefault="0010633D" w:rsidP="00892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BBCF" w14:textId="77777777" w:rsidR="00A87EB4" w:rsidRDefault="00A87EB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953C" w14:textId="619D4763" w:rsidR="0010633D" w:rsidRPr="006C15C5" w:rsidRDefault="0010633D" w:rsidP="006C15C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7038" w14:textId="79669350" w:rsidR="002E6635" w:rsidRPr="00F33D2A" w:rsidRDefault="00A87EB4" w:rsidP="00FC4C71">
    <w:pPr>
      <w:pStyle w:val="FooterOdd"/>
    </w:pPr>
    <w:r>
      <w:fldChar w:fldCharType="begin"/>
    </w:r>
    <w:r>
      <w:instrText>STYLEREF  "Heading 1"  \* MERGEFORMAT</w:instrText>
    </w:r>
    <w:r>
      <w:fldChar w:fldCharType="separate"/>
    </w:r>
    <w:r>
      <w:rPr>
        <w:noProof/>
      </w:rPr>
      <w:t>National Indigenous Australians Agency</w:t>
    </w:r>
    <w:r>
      <w:rPr>
        <w:noProof/>
      </w:rPr>
      <w:fldChar w:fldCharType="end"/>
    </w:r>
    <w:r w:rsidR="002E6635">
      <w:t xml:space="preserve"> | </w:t>
    </w:r>
    <w:r w:rsidR="002E6635" w:rsidRPr="00ED6CC1">
      <w:rPr>
        <w:b/>
        <w:bCs/>
      </w:rPr>
      <w:t xml:space="preserve">Page </w:t>
    </w:r>
    <w:r w:rsidR="002E6635" w:rsidRPr="00ED6CC1">
      <w:rPr>
        <w:b/>
        <w:bCs/>
      </w:rPr>
      <w:fldChar w:fldCharType="begin"/>
    </w:r>
    <w:r w:rsidR="002E6635" w:rsidRPr="00ED6CC1">
      <w:rPr>
        <w:b/>
        <w:bCs/>
      </w:rPr>
      <w:instrText xml:space="preserve"> PAGE   \* MERGEFORMAT </w:instrText>
    </w:r>
    <w:r w:rsidR="002E6635" w:rsidRPr="00ED6CC1">
      <w:rPr>
        <w:b/>
        <w:bCs/>
      </w:rPr>
      <w:fldChar w:fldCharType="separate"/>
    </w:r>
    <w:r>
      <w:rPr>
        <w:b/>
        <w:bCs/>
        <w:noProof/>
      </w:rPr>
      <w:t>11</w:t>
    </w:r>
    <w:r w:rsidR="002E6635" w:rsidRPr="00ED6CC1">
      <w:rPr>
        <w:b/>
        <w:bCs/>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3C77" w14:textId="003EBB10" w:rsidR="0010633D" w:rsidRDefault="0010633D" w:rsidP="00892EBA">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00A87EB4">
      <w:rPr>
        <w:b/>
        <w:noProof/>
      </w:rPr>
      <w:t>12</w:t>
    </w:r>
    <w:r w:rsidRPr="006E442F">
      <w:rPr>
        <w:b/>
        <w:bCs/>
        <w:noProof/>
      </w:rPr>
      <w:fldChar w:fldCharType="end"/>
    </w:r>
    <w:r>
      <w:rPr>
        <w:noProof/>
      </w:rPr>
      <w:t xml:space="preserve"> | </w:t>
    </w:r>
    <w:r>
      <w:t>Portfolio Additional Estimates Statements</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4A17" w14:textId="2E9C1E6C" w:rsidR="0010633D" w:rsidRPr="006A44B1" w:rsidRDefault="0010633D" w:rsidP="006A44B1">
    <w:pPr>
      <w:pStyle w:val="Footer"/>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97F5" w14:textId="281839D9" w:rsidR="0010633D" w:rsidRPr="006801D6" w:rsidRDefault="0010633D" w:rsidP="006801D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2C58" w14:textId="708F462D" w:rsidR="0010633D" w:rsidRPr="006801D6" w:rsidRDefault="0010633D" w:rsidP="006801D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A3A1" w14:textId="5F1AE733" w:rsidR="0010633D" w:rsidRPr="006C15C5" w:rsidRDefault="0010633D" w:rsidP="006C15C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D91B" w14:textId="20F5E0BC" w:rsidR="0010633D" w:rsidRDefault="0010633D" w:rsidP="00892EBA">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sidR="00532B18">
      <w:rPr>
        <w:b/>
        <w:noProof/>
      </w:rPr>
      <w:t>18</w:t>
    </w:r>
    <w:r w:rsidRPr="006E442F">
      <w:rPr>
        <w:b/>
        <w:bCs/>
        <w:noProof/>
      </w:rPr>
      <w:fldChar w:fldCharType="end"/>
    </w:r>
    <w:r>
      <w:rPr>
        <w:noProof/>
      </w:rPr>
      <w:t xml:space="preserve"> | </w:t>
    </w:r>
    <w:r>
      <w:t>Portfolio Additional Estimates Statements</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84B1" w14:textId="79CD6CF7" w:rsidR="0010633D" w:rsidRDefault="0010633D" w:rsidP="006801D6">
    <w:pPr>
      <w:pStyle w:val="FooterOdd"/>
    </w:pPr>
    <w:r>
      <w:t xml:space="preserve">Portfolio Additional Estimates Statements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sidR="00532B18">
      <w:rPr>
        <w:b/>
        <w:bCs/>
        <w:noProof/>
      </w:rPr>
      <w:t>19</w:t>
    </w:r>
    <w:r w:rsidRPr="00ED6CC1">
      <w:rPr>
        <w:b/>
        <w:bCs/>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2104" w14:textId="4EF3AF24" w:rsidR="0010633D" w:rsidRDefault="0010633D" w:rsidP="00892EBA">
    <w:pPr>
      <w:pStyle w:val="FooterOdd"/>
    </w:pPr>
    <w:r>
      <w:t xml:space="preserve">Portfolio Additional Estimates Statements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sidR="00532B18">
      <w:rPr>
        <w:b/>
        <w:bCs/>
        <w:noProof/>
      </w:rPr>
      <w:t>17</w:t>
    </w:r>
    <w:r w:rsidRPr="00ED6CC1">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9840" w14:textId="77777777" w:rsidR="00A87EB4" w:rsidRDefault="00A87E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73B6" w14:textId="77777777" w:rsidR="0010633D" w:rsidRDefault="001063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0F6D" w14:textId="3CDFB876" w:rsidR="0010633D" w:rsidRDefault="0010633D" w:rsidP="00FC4C71">
    <w:pPr>
      <w:pStyle w:val="FooterEven"/>
    </w:pPr>
    <w:r w:rsidRPr="006E442F">
      <w:rPr>
        <w:b/>
      </w:rPr>
      <w:t xml:space="preserve">Page </w:t>
    </w:r>
    <w:r w:rsidRPr="006E442F">
      <w:rPr>
        <w:b/>
        <w:bCs/>
      </w:rPr>
      <w:fldChar w:fldCharType="begin"/>
    </w:r>
    <w:r w:rsidRPr="006E442F">
      <w:rPr>
        <w:b/>
      </w:rPr>
      <w:instrText xml:space="preserve"> PAGE   \* MERGEFORMAT </w:instrText>
    </w:r>
    <w:r w:rsidRPr="006E442F">
      <w:rPr>
        <w:b/>
        <w:bCs/>
      </w:rPr>
      <w:fldChar w:fldCharType="separate"/>
    </w:r>
    <w:r>
      <w:rPr>
        <w:b/>
        <w:noProof/>
      </w:rPr>
      <w:t>vi</w:t>
    </w:r>
    <w:r w:rsidRPr="006E442F">
      <w:rPr>
        <w:b/>
        <w:bCs/>
        <w:noProof/>
      </w:rPr>
      <w:fldChar w:fldCharType="end"/>
    </w:r>
    <w:r>
      <w:rPr>
        <w:noProof/>
      </w:rPr>
      <w:t xml:space="preserve"> | </w:t>
    </w:r>
    <w:fldSimple w:instr=" STYLEREF  &quot;Heading 1 - No TOC&quot;  \* MERGEFORMAT ">
      <w:r w:rsidR="000865A8">
        <w:rPr>
          <w:noProof/>
        </w:rPr>
        <w:t>Australian Institute of Aboriginal and Torres Strait Islander Studies</w:t>
      </w:r>
    </w:fldSimple>
    <w:r>
      <w:fldChar w:fldCharType="begin"/>
    </w:r>
    <w:r>
      <w:instrText>STYLEREF  "Heading 1"  \* MERGEFORMAT</w:instrTex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9279" w14:textId="77777777" w:rsidR="0010633D" w:rsidRDefault="0010633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7A13" w14:textId="1A1DD379" w:rsidR="0010633D" w:rsidRPr="006A44B1" w:rsidRDefault="0010633D" w:rsidP="006A44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46BF" w14:textId="411A7E33" w:rsidR="0010633D" w:rsidRPr="00892EBA" w:rsidRDefault="0010633D" w:rsidP="00892EB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26B6" w14:textId="388D985B" w:rsidR="0010633D" w:rsidRDefault="0010633D" w:rsidP="00FC4C71">
    <w:pPr>
      <w:pStyle w:val="FooterOdd"/>
    </w:pPr>
    <w:r>
      <w:fldChar w:fldCharType="begin"/>
    </w:r>
    <w:r>
      <w:instrText>STYLEREF  "Heading 1"  \* MERGEFORMAT</w:instrText>
    </w:r>
    <w:r>
      <w:rPr>
        <w:noProof/>
      </w:rPr>
      <w:fldChar w:fldCharType="end"/>
    </w:r>
    <w:r>
      <w:t xml:space="preserve"> | </w:t>
    </w:r>
    <w:r w:rsidRPr="00ED6CC1">
      <w:rPr>
        <w:b/>
        <w:bCs/>
      </w:rPr>
      <w:t xml:space="preserve">Page </w:t>
    </w:r>
    <w:r w:rsidRPr="00ED6CC1">
      <w:rPr>
        <w:b/>
        <w:bCs/>
      </w:rPr>
      <w:fldChar w:fldCharType="begin"/>
    </w:r>
    <w:r w:rsidRPr="00ED6CC1">
      <w:rPr>
        <w:b/>
        <w:bCs/>
      </w:rPr>
      <w:instrText xml:space="preserve"> PAGE   \* MERGEFORMAT </w:instrText>
    </w:r>
    <w:r w:rsidRPr="00ED6CC1">
      <w:rPr>
        <w:b/>
        <w:bCs/>
      </w:rPr>
      <w:fldChar w:fldCharType="separate"/>
    </w:r>
    <w:r>
      <w:rPr>
        <w:b/>
        <w:bCs/>
        <w:noProof/>
      </w:rPr>
      <w:t>ix</w:t>
    </w:r>
    <w:r w:rsidRPr="00ED6CC1">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455A" w14:textId="77777777" w:rsidR="0010633D" w:rsidRDefault="0010633D" w:rsidP="00F51DAC">
      <w:pPr>
        <w:spacing w:after="0" w:line="240" w:lineRule="auto"/>
      </w:pPr>
      <w:r>
        <w:separator/>
      </w:r>
    </w:p>
  </w:footnote>
  <w:footnote w:type="continuationSeparator" w:id="0">
    <w:p w14:paraId="7B827163" w14:textId="77777777" w:rsidR="0010633D" w:rsidRDefault="0010633D" w:rsidP="00F51DAC">
      <w:pPr>
        <w:spacing w:after="0" w:line="240" w:lineRule="auto"/>
      </w:pPr>
      <w:r>
        <w:continuationSeparator/>
      </w:r>
    </w:p>
  </w:footnote>
  <w:footnote w:type="continuationNotice" w:id="1">
    <w:p w14:paraId="2B41C094" w14:textId="77777777" w:rsidR="0010633D" w:rsidRDefault="00106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B35A" w14:textId="77777777" w:rsidR="00A87EB4" w:rsidRDefault="00A87E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C1B1" w14:textId="77777777" w:rsidR="0010633D" w:rsidRPr="00205725" w:rsidRDefault="0010633D" w:rsidP="002057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1B66C" w14:textId="77777777" w:rsidR="0010633D" w:rsidRDefault="001063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16A5" w14:textId="77777777" w:rsidR="0010633D" w:rsidRDefault="0010633D">
    <w:pPr>
      <w:pStyle w:val="Header"/>
      <w:jc w:val="cent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0F85" w14:textId="68BA0A1A" w:rsidR="0010633D" w:rsidRPr="00E92783" w:rsidRDefault="0010633D" w:rsidP="00E927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1F9B" w14:textId="726F6DDA" w:rsidR="0010633D" w:rsidRPr="006C15C5" w:rsidRDefault="0010633D" w:rsidP="006C15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5199" w14:textId="77777777" w:rsidR="0010633D" w:rsidRPr="00484CB3" w:rsidRDefault="0010633D" w:rsidP="00484CB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12B7" w14:textId="7758A8A4" w:rsidR="0010633D" w:rsidRPr="000B21F9" w:rsidRDefault="0010633D" w:rsidP="000B21F9">
    <w:pPr>
      <w:pStyle w:val="Header"/>
    </w:pPr>
    <w:r w:rsidRPr="00D47C6E">
      <w:rPr>
        <w:noProof/>
        <w:position w:val="-6"/>
      </w:rPr>
      <w:drawing>
        <wp:inline distT="0" distB="0" distL="0" distR="0" wp14:anchorId="5D0CC827" wp14:editId="4E67598F">
          <wp:extent cx="1350000" cy="169200"/>
          <wp:effectExtent l="0" t="0" r="317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Australian Institute of Aboriginal and Torres Strait Islander Studies</w:t>
    </w:r>
    <w:r w:rsidRPr="000B21F9">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F6C5" w14:textId="7BABC163" w:rsidR="0010633D" w:rsidRPr="001257A7" w:rsidRDefault="006A44B1" w:rsidP="0094347A">
    <w:pPr>
      <w:pStyle w:val="HeaderOdd"/>
      <w:rPr>
        <w:sz w:val="2"/>
        <w:szCs w:val="2"/>
      </w:rPr>
    </w:pPr>
    <w:fldSimple w:instr="STYLEREF  &quot;Heading 1&quot;  \* MERGEFORMAT">
      <w:r w:rsidR="00A87EB4">
        <w:rPr>
          <w:noProof/>
        </w:rPr>
        <w:t>Australian Institute of Aboriginal and Torres Strait Islander Studies</w:t>
      </w:r>
    </w:fldSimple>
    <w:r w:rsidR="0010633D">
      <w:t xml:space="preserve">  |  </w:t>
    </w:r>
    <w:r w:rsidR="0010633D" w:rsidRPr="00D47C6E">
      <w:rPr>
        <w:noProof/>
        <w:position w:val="-6"/>
      </w:rPr>
      <w:drawing>
        <wp:inline distT="0" distB="0" distL="0" distR="0" wp14:anchorId="7C83C99E" wp14:editId="66DA9B85">
          <wp:extent cx="1350000" cy="169200"/>
          <wp:effectExtent l="0" t="0" r="317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54BF" w14:textId="09741BBD" w:rsidR="0010633D" w:rsidRPr="00892EBA" w:rsidRDefault="0010633D" w:rsidP="00892EB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68CE" w14:textId="77777777" w:rsidR="002E6635" w:rsidRPr="00364F0F" w:rsidRDefault="002E6635" w:rsidP="0094347A">
    <w:pPr>
      <w:pStyle w:val="Header"/>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E6635" w14:paraId="670F0062" w14:textId="77777777" w:rsidTr="0094347A">
      <w:trPr>
        <w:trHeight w:hRule="exact" w:val="340"/>
      </w:trPr>
      <w:tc>
        <w:tcPr>
          <w:tcW w:w="7797" w:type="dxa"/>
        </w:tcPr>
        <w:p w14:paraId="74CC9221" w14:textId="77777777" w:rsidR="002E6635" w:rsidRDefault="002E6635" w:rsidP="00C0237F">
          <w:pPr>
            <w:pStyle w:val="HeaderEven"/>
            <w:ind w:left="-113"/>
          </w:pPr>
          <w:r w:rsidRPr="00D47C6E">
            <w:rPr>
              <w:noProof/>
              <w:position w:val="-6"/>
            </w:rPr>
            <w:drawing>
              <wp:inline distT="0" distB="0" distL="0" distR="0" wp14:anchorId="2C0BEB1E" wp14:editId="6047AA53">
                <wp:extent cx="1350000" cy="1692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r>
            <w:fldChar w:fldCharType="begin"/>
          </w:r>
          <w:r>
            <w:instrText>TITLE</w:instrText>
          </w:r>
          <w:r>
            <w:fldChar w:fldCharType="separate"/>
          </w:r>
          <w:r>
            <w:t>Portfolio Additional Estimates Statements</w:t>
          </w:r>
          <w:r>
            <w:fldChar w:fldCharType="end"/>
          </w:r>
        </w:p>
      </w:tc>
    </w:tr>
  </w:tbl>
  <w:p w14:paraId="458EAE4E" w14:textId="77777777" w:rsidR="002E6635" w:rsidRPr="00CB6CC7" w:rsidRDefault="002E6635" w:rsidP="00D610A3">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12C1" w14:textId="77777777" w:rsidR="00A87EB4" w:rsidRDefault="00A87EB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5C2C" w14:textId="32C51A21" w:rsidR="006A44B1" w:rsidRPr="001257A7" w:rsidRDefault="006A44B1" w:rsidP="006A44B1">
    <w:pPr>
      <w:pStyle w:val="HeaderOdd"/>
      <w:rPr>
        <w:sz w:val="2"/>
        <w:szCs w:val="2"/>
      </w:rPr>
    </w:pPr>
    <w:fldSimple w:instr="STYLEREF  &quot;Heading 1&quot;  \* MERGEFORMAT">
      <w:r w:rsidR="00A87EB4">
        <w:rPr>
          <w:noProof/>
        </w:rPr>
        <w:t>National Indigenous Australians Agency</w:t>
      </w:r>
    </w:fldSimple>
    <w:r>
      <w:t xml:space="preserve">  |  </w:t>
    </w:r>
    <w:r w:rsidRPr="00D47C6E">
      <w:rPr>
        <w:noProof/>
        <w:position w:val="-6"/>
      </w:rPr>
      <w:drawing>
        <wp:inline distT="0" distB="0" distL="0" distR="0" wp14:anchorId="7495D547" wp14:editId="33240812">
          <wp:extent cx="1350000" cy="1692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p w14:paraId="5DD965CD" w14:textId="73B976BE" w:rsidR="002E6635" w:rsidRPr="006A44B1" w:rsidRDefault="002E6635" w:rsidP="006A44B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E47E" w14:textId="77777777" w:rsidR="002E6635" w:rsidRPr="00484CB3" w:rsidRDefault="002E6635" w:rsidP="00484CB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FA7C" w14:textId="6008EAA0" w:rsidR="0010633D" w:rsidRPr="000B21F9" w:rsidRDefault="0010633D" w:rsidP="00892EBA">
    <w:pPr>
      <w:pStyle w:val="Header"/>
    </w:pPr>
    <w:r w:rsidRPr="00D47C6E">
      <w:rPr>
        <w:noProof/>
        <w:position w:val="-6"/>
      </w:rPr>
      <w:drawing>
        <wp:inline distT="0" distB="0" distL="0" distR="0" wp14:anchorId="153A19C7" wp14:editId="70FB99A4">
          <wp:extent cx="1350000" cy="169200"/>
          <wp:effectExtent l="0" t="0" r="317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fldSimple w:instr="STYLEREF  &quot;Heading 1&quot;  \* MERGEFORMAT">
      <w:r w:rsidR="00A87EB4">
        <w:rPr>
          <w:noProof/>
        </w:rPr>
        <w:t>National Indigenous Australians Agency</w:t>
      </w:r>
    </w:fldSimple>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CDE9" w14:textId="77777777" w:rsidR="0010633D" w:rsidRDefault="0010633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171F" w14:textId="31BFCC8B" w:rsidR="0010633D" w:rsidRPr="000B21F9" w:rsidRDefault="0010633D" w:rsidP="00892EB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24AA" w14:textId="5D135270" w:rsidR="0010633D" w:rsidRPr="00892EBA" w:rsidRDefault="0010633D" w:rsidP="00892EB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C2A7" w14:textId="77777777" w:rsidR="0010633D" w:rsidRDefault="0010633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13E0" w14:textId="505951AA" w:rsidR="0010633D" w:rsidRPr="000B21F9" w:rsidRDefault="0010633D" w:rsidP="00892EBA">
    <w:pPr>
      <w:pStyle w:val="Header"/>
    </w:pPr>
    <w:r w:rsidRPr="00D47C6E">
      <w:rPr>
        <w:noProof/>
        <w:position w:val="-6"/>
      </w:rPr>
      <w:drawing>
        <wp:inline distT="0" distB="0" distL="0" distR="0" wp14:anchorId="74F94121" wp14:editId="19447724">
          <wp:extent cx="1350000" cy="169200"/>
          <wp:effectExtent l="0" t="0" r="3175"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w:t>
    </w:r>
    <w:fldSimple w:instr=" STYLEREF  &quot;Heading 1&quot;  \* MERGEFORMAT ">
      <w:r w:rsidR="00532B18">
        <w:rPr>
          <w:noProof/>
        </w:rPr>
        <w:t>Office of the Official Secretary to the Governor-General</w:t>
      </w:r>
    </w:fldSimple>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34B7" w14:textId="5C271BD4" w:rsidR="0010633D" w:rsidRPr="001257A7" w:rsidRDefault="006A44B1" w:rsidP="00892EBA">
    <w:pPr>
      <w:pStyle w:val="HeaderOdd"/>
      <w:rPr>
        <w:sz w:val="2"/>
        <w:szCs w:val="2"/>
      </w:rPr>
    </w:pPr>
    <w:fldSimple w:instr="STYLEREF  &quot;Heading 1&quot;  \* MERGEFORMAT">
      <w:r w:rsidR="00532B18">
        <w:rPr>
          <w:noProof/>
        </w:rPr>
        <w:t>Office of the Official Secretary to the Governor-General</w:t>
      </w:r>
    </w:fldSimple>
    <w:r w:rsidR="0010633D">
      <w:t xml:space="preserve">  |  </w:t>
    </w:r>
    <w:r w:rsidR="0010633D" w:rsidRPr="00D47C6E">
      <w:rPr>
        <w:noProof/>
        <w:position w:val="-6"/>
      </w:rPr>
      <w:drawing>
        <wp:inline distT="0" distB="0" distL="0" distR="0" wp14:anchorId="4C98314A" wp14:editId="05A7B170">
          <wp:extent cx="1350000" cy="169200"/>
          <wp:effectExtent l="0" t="0" r="3175"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F79A" w14:textId="77777777" w:rsidR="00A87EB4" w:rsidRDefault="00A87E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782F9" w14:textId="77777777" w:rsidR="0010633D" w:rsidRDefault="001063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A861" w14:textId="77777777" w:rsidR="0010633D" w:rsidRDefault="001063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C281" w14:textId="53BA958F" w:rsidR="0010633D" w:rsidRDefault="0010633D">
    <w:pPr>
      <w:pStyle w:val="Header"/>
      <w:spacing w:after="240"/>
      <w:jc w:val="center"/>
    </w:pPr>
    <w:r w:rsidRPr="007F0C61">
      <w:rPr>
        <w:noProof/>
      </w:rPr>
      <w:drawing>
        <wp:inline distT="0" distB="0" distL="0" distR="0" wp14:anchorId="513A844E" wp14:editId="00D703D4">
          <wp:extent cx="933450" cy="685800"/>
          <wp:effectExtent l="0" t="0" r="0" b="0"/>
          <wp:docPr id="14" name="Picture 14" descr="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961A" w14:textId="77777777" w:rsidR="0010633D" w:rsidRDefault="001063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051E" w14:textId="77777777" w:rsidR="0010633D" w:rsidRDefault="001063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FCFD" w14:textId="77777777" w:rsidR="0010633D" w:rsidRDefault="001063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D3FC7"/>
    <w:multiLevelType w:val="multilevel"/>
    <w:tmpl w:val="F8BE2F76"/>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D46785C"/>
    <w:multiLevelType w:val="hybridMultilevel"/>
    <w:tmpl w:val="208E52F0"/>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6" w15:restartNumberingAfterBreak="0">
    <w:nsid w:val="13BB16CC"/>
    <w:multiLevelType w:val="hybridMultilevel"/>
    <w:tmpl w:val="9D985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83CF1"/>
    <w:multiLevelType w:val="hybridMultilevel"/>
    <w:tmpl w:val="4D9851D0"/>
    <w:lvl w:ilvl="0" w:tplc="C172A396">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F705CC"/>
    <w:multiLevelType w:val="singleLevel"/>
    <w:tmpl w:val="2806F6F6"/>
    <w:lvl w:ilvl="0">
      <w:start w:val="2"/>
      <w:numFmt w:val="lowerLetter"/>
      <w:lvlText w:val="(%1)"/>
      <w:lvlJc w:val="left"/>
      <w:pPr>
        <w:tabs>
          <w:tab w:val="num" w:pos="570"/>
        </w:tabs>
        <w:ind w:left="570" w:hanging="570"/>
      </w:pPr>
      <w:rPr>
        <w:rFonts w:hint="default"/>
      </w:rPr>
    </w:lvl>
  </w:abstractNum>
  <w:abstractNum w:abstractNumId="10" w15:restartNumberingAfterBreak="0">
    <w:nsid w:val="23424EAF"/>
    <w:multiLevelType w:val="hybridMultilevel"/>
    <w:tmpl w:val="C9B0E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D0F490A"/>
    <w:multiLevelType w:val="hybridMultilevel"/>
    <w:tmpl w:val="2E1655DE"/>
    <w:lvl w:ilvl="0" w:tplc="2B408A0A">
      <w:start w:val="1"/>
      <w:numFmt w:val="lowerLetter"/>
      <w:lvlText w:val="(%1)"/>
      <w:lvlJc w:val="left"/>
      <w:pPr>
        <w:ind w:left="284" w:hanging="284"/>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16C2C4D"/>
    <w:multiLevelType w:val="multilevel"/>
    <w:tmpl w:val="53041CAE"/>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53610E"/>
    <w:multiLevelType w:val="hybridMultilevel"/>
    <w:tmpl w:val="1168016C"/>
    <w:lvl w:ilvl="0" w:tplc="9C84F4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2E19AC"/>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18" w15:restartNumberingAfterBreak="0">
    <w:nsid w:val="3DC90CB2"/>
    <w:multiLevelType w:val="hybridMultilevel"/>
    <w:tmpl w:val="300CC43C"/>
    <w:lvl w:ilvl="0" w:tplc="D48EDBDE">
      <w:start w:val="1"/>
      <w:numFmt w:val="lowerLetter"/>
      <w:lvlText w:val="(%1)"/>
      <w:lvlJc w:val="left"/>
      <w:pPr>
        <w:tabs>
          <w:tab w:val="num" w:pos="397"/>
        </w:tabs>
        <w:ind w:left="397" w:hanging="397"/>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0" w15:restartNumberingAfterBreak="0">
    <w:nsid w:val="44943476"/>
    <w:multiLevelType w:val="hybridMultilevel"/>
    <w:tmpl w:val="9FCC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34343"/>
    <w:multiLevelType w:val="multilevel"/>
    <w:tmpl w:val="EA00A7B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15:restartNumberingAfterBreak="0">
    <w:nsid w:val="58AC7C6A"/>
    <w:multiLevelType w:val="hybridMultilevel"/>
    <w:tmpl w:val="90440450"/>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66213C7B"/>
    <w:multiLevelType w:val="hybridMultilevel"/>
    <w:tmpl w:val="2D244216"/>
    <w:lvl w:ilvl="0" w:tplc="402AF9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5B6D6C"/>
    <w:multiLevelType w:val="hybridMultilevel"/>
    <w:tmpl w:val="06E28836"/>
    <w:lvl w:ilvl="0" w:tplc="0EA42062">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7" w15:restartNumberingAfterBreak="0">
    <w:nsid w:val="6F92054F"/>
    <w:multiLevelType w:val="multilevel"/>
    <w:tmpl w:val="A8683E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777AB5"/>
    <w:multiLevelType w:val="hybridMultilevel"/>
    <w:tmpl w:val="4D9851D0"/>
    <w:lvl w:ilvl="0" w:tplc="C172A396">
      <w:start w:val="1"/>
      <w:numFmt w:val="lowerLetter"/>
      <w:lvlText w:val="(%1)"/>
      <w:lvlJc w:val="left"/>
      <w:pPr>
        <w:ind w:left="284" w:hanging="28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9"/>
  </w:num>
  <w:num w:numId="3">
    <w:abstractNumId w:val="27"/>
  </w:num>
  <w:num w:numId="4">
    <w:abstractNumId w:val="17"/>
    <w:lvlOverride w:ilvl="0">
      <w:startOverride w:val="1"/>
    </w:lvlOverride>
  </w:num>
  <w:num w:numId="5">
    <w:abstractNumId w:val="17"/>
    <w:lvlOverride w:ilvl="0">
      <w:startOverride w:val="1"/>
    </w:lvlOverride>
  </w:num>
  <w:num w:numId="6">
    <w:abstractNumId w:val="6"/>
  </w:num>
  <w:num w:numId="7">
    <w:abstractNumId w:val="15"/>
  </w:num>
  <w:num w:numId="8">
    <w:abstractNumId w:val="1"/>
  </w:num>
  <w:num w:numId="9">
    <w:abstractNumId w:val="21"/>
  </w:num>
  <w:num w:numId="10">
    <w:abstractNumId w:val="16"/>
  </w:num>
  <w:num w:numId="11">
    <w:abstractNumId w:val="10"/>
  </w:num>
  <w:num w:numId="12">
    <w:abstractNumId w:val="24"/>
  </w:num>
  <w:num w:numId="13">
    <w:abstractNumId w:val="12"/>
  </w:num>
  <w:num w:numId="14">
    <w:abstractNumId w:val="0"/>
  </w:num>
  <w:num w:numId="15">
    <w:abstractNumId w:val="18"/>
  </w:num>
  <w:num w:numId="16">
    <w:abstractNumId w:val="2"/>
  </w:num>
  <w:num w:numId="17">
    <w:abstractNumId w:val="18"/>
    <w:lvlOverride w:ilvl="0">
      <w:startOverride w:val="1"/>
    </w:lvlOverride>
  </w:num>
  <w:num w:numId="18">
    <w:abstractNumId w:val="26"/>
  </w:num>
  <w:num w:numId="19">
    <w:abstractNumId w:val="18"/>
    <w:lvlOverride w:ilvl="0">
      <w:startOverride w:val="1"/>
    </w:lvlOverride>
  </w:num>
  <w:num w:numId="20">
    <w:abstractNumId w:val="3"/>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19"/>
  </w:num>
  <w:num w:numId="31">
    <w:abstractNumId w:val="5"/>
  </w:num>
  <w:num w:numId="32">
    <w:abstractNumId w:val="22"/>
  </w:num>
  <w:num w:numId="33">
    <w:abstractNumId w:val="8"/>
  </w:num>
  <w:num w:numId="34">
    <w:abstractNumId w:val="11"/>
  </w:num>
  <w:num w:numId="35">
    <w:abstractNumId w:val="4"/>
  </w:num>
  <w:num w:numId="36">
    <w:abstractNumId w:val="1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7"/>
  </w:num>
  <w:num w:numId="43">
    <w:abstractNumId w:val="14"/>
  </w:num>
  <w:num w:numId="44">
    <w:abstractNumId w:val="2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AC"/>
    <w:rsid w:val="000032D9"/>
    <w:rsid w:val="00006BE0"/>
    <w:rsid w:val="000136BB"/>
    <w:rsid w:val="00014563"/>
    <w:rsid w:val="00023988"/>
    <w:rsid w:val="000318CE"/>
    <w:rsid w:val="00033660"/>
    <w:rsid w:val="000351D1"/>
    <w:rsid w:val="00035B3B"/>
    <w:rsid w:val="00042A35"/>
    <w:rsid w:val="00045AD1"/>
    <w:rsid w:val="00045FE9"/>
    <w:rsid w:val="00047A34"/>
    <w:rsid w:val="000508A8"/>
    <w:rsid w:val="00050EE7"/>
    <w:rsid w:val="0005309B"/>
    <w:rsid w:val="000608ED"/>
    <w:rsid w:val="000613D5"/>
    <w:rsid w:val="00065897"/>
    <w:rsid w:val="000663E4"/>
    <w:rsid w:val="0007006A"/>
    <w:rsid w:val="0007032D"/>
    <w:rsid w:val="000729FF"/>
    <w:rsid w:val="00072E56"/>
    <w:rsid w:val="0007721A"/>
    <w:rsid w:val="0008084B"/>
    <w:rsid w:val="00081FBD"/>
    <w:rsid w:val="0008572A"/>
    <w:rsid w:val="000865A8"/>
    <w:rsid w:val="00092221"/>
    <w:rsid w:val="000940DD"/>
    <w:rsid w:val="000A0136"/>
    <w:rsid w:val="000A10EF"/>
    <w:rsid w:val="000A164A"/>
    <w:rsid w:val="000A1CE0"/>
    <w:rsid w:val="000B1403"/>
    <w:rsid w:val="000B21F9"/>
    <w:rsid w:val="000B5844"/>
    <w:rsid w:val="000B6964"/>
    <w:rsid w:val="000B7919"/>
    <w:rsid w:val="000C0079"/>
    <w:rsid w:val="000C0433"/>
    <w:rsid w:val="000C6C2D"/>
    <w:rsid w:val="000D14BB"/>
    <w:rsid w:val="000D7280"/>
    <w:rsid w:val="000E2FF2"/>
    <w:rsid w:val="000E7532"/>
    <w:rsid w:val="000F0C8E"/>
    <w:rsid w:val="000F1713"/>
    <w:rsid w:val="000F1842"/>
    <w:rsid w:val="000F615A"/>
    <w:rsid w:val="001048FB"/>
    <w:rsid w:val="001059BB"/>
    <w:rsid w:val="0010633D"/>
    <w:rsid w:val="00111789"/>
    <w:rsid w:val="001118EA"/>
    <w:rsid w:val="0011244E"/>
    <w:rsid w:val="001130AC"/>
    <w:rsid w:val="00116A54"/>
    <w:rsid w:val="00117D52"/>
    <w:rsid w:val="00122258"/>
    <w:rsid w:val="00126251"/>
    <w:rsid w:val="001268F7"/>
    <w:rsid w:val="00130ED3"/>
    <w:rsid w:val="00133E2E"/>
    <w:rsid w:val="00144D8E"/>
    <w:rsid w:val="0014708C"/>
    <w:rsid w:val="00150B54"/>
    <w:rsid w:val="00153750"/>
    <w:rsid w:val="00154892"/>
    <w:rsid w:val="00156F20"/>
    <w:rsid w:val="001572F0"/>
    <w:rsid w:val="00163465"/>
    <w:rsid w:val="0016377A"/>
    <w:rsid w:val="00172064"/>
    <w:rsid w:val="00180710"/>
    <w:rsid w:val="00182555"/>
    <w:rsid w:val="00186D28"/>
    <w:rsid w:val="00187151"/>
    <w:rsid w:val="00195563"/>
    <w:rsid w:val="00195D4E"/>
    <w:rsid w:val="00197A5E"/>
    <w:rsid w:val="001A7274"/>
    <w:rsid w:val="001B0283"/>
    <w:rsid w:val="001B0815"/>
    <w:rsid w:val="001B1E37"/>
    <w:rsid w:val="001B1F55"/>
    <w:rsid w:val="001C0865"/>
    <w:rsid w:val="001C4D3B"/>
    <w:rsid w:val="001C4E82"/>
    <w:rsid w:val="001C534C"/>
    <w:rsid w:val="001C570B"/>
    <w:rsid w:val="001C6EA7"/>
    <w:rsid w:val="001C7715"/>
    <w:rsid w:val="001D4BC4"/>
    <w:rsid w:val="001D728B"/>
    <w:rsid w:val="001E0283"/>
    <w:rsid w:val="001E2260"/>
    <w:rsid w:val="001F408C"/>
    <w:rsid w:val="001F4517"/>
    <w:rsid w:val="001F4FD7"/>
    <w:rsid w:val="00200D94"/>
    <w:rsid w:val="00205725"/>
    <w:rsid w:val="00222C81"/>
    <w:rsid w:val="0022327D"/>
    <w:rsid w:val="00224654"/>
    <w:rsid w:val="00226F42"/>
    <w:rsid w:val="00230083"/>
    <w:rsid w:val="00230E23"/>
    <w:rsid w:val="00233AE8"/>
    <w:rsid w:val="00234D2E"/>
    <w:rsid w:val="002354AC"/>
    <w:rsid w:val="002373BB"/>
    <w:rsid w:val="002419C2"/>
    <w:rsid w:val="0024247A"/>
    <w:rsid w:val="00244E40"/>
    <w:rsid w:val="00245935"/>
    <w:rsid w:val="002525BE"/>
    <w:rsid w:val="00252DC2"/>
    <w:rsid w:val="00254300"/>
    <w:rsid w:val="00264541"/>
    <w:rsid w:val="00267011"/>
    <w:rsid w:val="00271D4B"/>
    <w:rsid w:val="00274EB3"/>
    <w:rsid w:val="002769B3"/>
    <w:rsid w:val="0027743F"/>
    <w:rsid w:val="00282E06"/>
    <w:rsid w:val="00294BCA"/>
    <w:rsid w:val="00296C9A"/>
    <w:rsid w:val="00297B71"/>
    <w:rsid w:val="002A1FA1"/>
    <w:rsid w:val="002A52FB"/>
    <w:rsid w:val="002B20B2"/>
    <w:rsid w:val="002B2275"/>
    <w:rsid w:val="002B3AF5"/>
    <w:rsid w:val="002B7234"/>
    <w:rsid w:val="002C4033"/>
    <w:rsid w:val="002C48C5"/>
    <w:rsid w:val="002C7D2C"/>
    <w:rsid w:val="002D098C"/>
    <w:rsid w:val="002D0CA6"/>
    <w:rsid w:val="002D1CF8"/>
    <w:rsid w:val="002D2195"/>
    <w:rsid w:val="002D3414"/>
    <w:rsid w:val="002D3D3A"/>
    <w:rsid w:val="002E5E71"/>
    <w:rsid w:val="002E6635"/>
    <w:rsid w:val="002E74E7"/>
    <w:rsid w:val="002F0DFB"/>
    <w:rsid w:val="002F7877"/>
    <w:rsid w:val="00300824"/>
    <w:rsid w:val="00301A22"/>
    <w:rsid w:val="00302EFA"/>
    <w:rsid w:val="00302FA9"/>
    <w:rsid w:val="00306FF4"/>
    <w:rsid w:val="003176E0"/>
    <w:rsid w:val="00322E09"/>
    <w:rsid w:val="003236DE"/>
    <w:rsid w:val="00326AA2"/>
    <w:rsid w:val="003270F6"/>
    <w:rsid w:val="00334E99"/>
    <w:rsid w:val="00337118"/>
    <w:rsid w:val="003412AC"/>
    <w:rsid w:val="003415CF"/>
    <w:rsid w:val="00342A6F"/>
    <w:rsid w:val="0034347C"/>
    <w:rsid w:val="00345F9C"/>
    <w:rsid w:val="00350671"/>
    <w:rsid w:val="00351A20"/>
    <w:rsid w:val="003553EB"/>
    <w:rsid w:val="0035693E"/>
    <w:rsid w:val="003634CF"/>
    <w:rsid w:val="0036637F"/>
    <w:rsid w:val="003738FC"/>
    <w:rsid w:val="00374C3A"/>
    <w:rsid w:val="003827D8"/>
    <w:rsid w:val="003829CC"/>
    <w:rsid w:val="00384A2D"/>
    <w:rsid w:val="0039044E"/>
    <w:rsid w:val="003916FB"/>
    <w:rsid w:val="0039171B"/>
    <w:rsid w:val="003922D6"/>
    <w:rsid w:val="00395A33"/>
    <w:rsid w:val="003A1696"/>
    <w:rsid w:val="003A180D"/>
    <w:rsid w:val="003A3C40"/>
    <w:rsid w:val="003A6E11"/>
    <w:rsid w:val="003C0F6D"/>
    <w:rsid w:val="003C255D"/>
    <w:rsid w:val="003C5C6A"/>
    <w:rsid w:val="003C5FDE"/>
    <w:rsid w:val="003D36A0"/>
    <w:rsid w:val="003D436A"/>
    <w:rsid w:val="003E6480"/>
    <w:rsid w:val="003F191C"/>
    <w:rsid w:val="003F33CC"/>
    <w:rsid w:val="003F3E69"/>
    <w:rsid w:val="003F48E0"/>
    <w:rsid w:val="003F7560"/>
    <w:rsid w:val="00401D29"/>
    <w:rsid w:val="0040646E"/>
    <w:rsid w:val="004130FC"/>
    <w:rsid w:val="00414081"/>
    <w:rsid w:val="004242E7"/>
    <w:rsid w:val="004278B3"/>
    <w:rsid w:val="0043355F"/>
    <w:rsid w:val="00435111"/>
    <w:rsid w:val="004432F5"/>
    <w:rsid w:val="004442B8"/>
    <w:rsid w:val="00444714"/>
    <w:rsid w:val="004455D3"/>
    <w:rsid w:val="00455407"/>
    <w:rsid w:val="004629F7"/>
    <w:rsid w:val="0047332B"/>
    <w:rsid w:val="00473CC7"/>
    <w:rsid w:val="00474C07"/>
    <w:rsid w:val="00474E36"/>
    <w:rsid w:val="00484CB3"/>
    <w:rsid w:val="004878DC"/>
    <w:rsid w:val="004879BE"/>
    <w:rsid w:val="004937EE"/>
    <w:rsid w:val="00495F72"/>
    <w:rsid w:val="00497949"/>
    <w:rsid w:val="004A4958"/>
    <w:rsid w:val="004A5D4C"/>
    <w:rsid w:val="004B0858"/>
    <w:rsid w:val="004B1C06"/>
    <w:rsid w:val="004B279D"/>
    <w:rsid w:val="004B31C5"/>
    <w:rsid w:val="004C04CB"/>
    <w:rsid w:val="004C4C3E"/>
    <w:rsid w:val="004D2FE3"/>
    <w:rsid w:val="004D4DD4"/>
    <w:rsid w:val="004D5B00"/>
    <w:rsid w:val="004D70FE"/>
    <w:rsid w:val="004D710C"/>
    <w:rsid w:val="004E00DF"/>
    <w:rsid w:val="004E2230"/>
    <w:rsid w:val="004E7B9B"/>
    <w:rsid w:val="004F10A0"/>
    <w:rsid w:val="004F14E4"/>
    <w:rsid w:val="004F155F"/>
    <w:rsid w:val="004F41A5"/>
    <w:rsid w:val="004F6E11"/>
    <w:rsid w:val="005042C7"/>
    <w:rsid w:val="00507AC4"/>
    <w:rsid w:val="005126FD"/>
    <w:rsid w:val="005151B0"/>
    <w:rsid w:val="00517740"/>
    <w:rsid w:val="00517B0E"/>
    <w:rsid w:val="00520898"/>
    <w:rsid w:val="005313C2"/>
    <w:rsid w:val="00532B18"/>
    <w:rsid w:val="00536B94"/>
    <w:rsid w:val="00536F78"/>
    <w:rsid w:val="00537372"/>
    <w:rsid w:val="0054368A"/>
    <w:rsid w:val="00547951"/>
    <w:rsid w:val="00552B73"/>
    <w:rsid w:val="00557667"/>
    <w:rsid w:val="0056681A"/>
    <w:rsid w:val="00566E54"/>
    <w:rsid w:val="0057531F"/>
    <w:rsid w:val="00575FE1"/>
    <w:rsid w:val="00576269"/>
    <w:rsid w:val="005817D0"/>
    <w:rsid w:val="005866E1"/>
    <w:rsid w:val="00590246"/>
    <w:rsid w:val="00590DD7"/>
    <w:rsid w:val="00593B0B"/>
    <w:rsid w:val="005A1E02"/>
    <w:rsid w:val="005A64D2"/>
    <w:rsid w:val="005A69B2"/>
    <w:rsid w:val="005A7C87"/>
    <w:rsid w:val="005A7F70"/>
    <w:rsid w:val="005B2FBA"/>
    <w:rsid w:val="005B3016"/>
    <w:rsid w:val="005B3AE2"/>
    <w:rsid w:val="005B3EA0"/>
    <w:rsid w:val="005C22B9"/>
    <w:rsid w:val="005C4E89"/>
    <w:rsid w:val="005D586A"/>
    <w:rsid w:val="005E0128"/>
    <w:rsid w:val="005E192A"/>
    <w:rsid w:val="005E5A5B"/>
    <w:rsid w:val="005F22A1"/>
    <w:rsid w:val="005F384B"/>
    <w:rsid w:val="005F3DC1"/>
    <w:rsid w:val="005F40EE"/>
    <w:rsid w:val="005F5A6C"/>
    <w:rsid w:val="005F6330"/>
    <w:rsid w:val="00600967"/>
    <w:rsid w:val="00605A32"/>
    <w:rsid w:val="00606D16"/>
    <w:rsid w:val="00607CCB"/>
    <w:rsid w:val="006118F8"/>
    <w:rsid w:val="0061382F"/>
    <w:rsid w:val="006206DD"/>
    <w:rsid w:val="0062220B"/>
    <w:rsid w:val="00622325"/>
    <w:rsid w:val="00623807"/>
    <w:rsid w:val="00624561"/>
    <w:rsid w:val="00624C4B"/>
    <w:rsid w:val="00625DBE"/>
    <w:rsid w:val="00626AFD"/>
    <w:rsid w:val="006277BB"/>
    <w:rsid w:val="00627E40"/>
    <w:rsid w:val="00630950"/>
    <w:rsid w:val="00632453"/>
    <w:rsid w:val="00637DC1"/>
    <w:rsid w:val="006443D2"/>
    <w:rsid w:val="00645168"/>
    <w:rsid w:val="0064534F"/>
    <w:rsid w:val="0065064F"/>
    <w:rsid w:val="00653FD4"/>
    <w:rsid w:val="006563A5"/>
    <w:rsid w:val="0065680F"/>
    <w:rsid w:val="00657664"/>
    <w:rsid w:val="006637CB"/>
    <w:rsid w:val="006709FD"/>
    <w:rsid w:val="00671E37"/>
    <w:rsid w:val="00673E39"/>
    <w:rsid w:val="00674FF1"/>
    <w:rsid w:val="006763BA"/>
    <w:rsid w:val="00677E9C"/>
    <w:rsid w:val="006801D6"/>
    <w:rsid w:val="00680918"/>
    <w:rsid w:val="00682961"/>
    <w:rsid w:val="00686E4E"/>
    <w:rsid w:val="00687F52"/>
    <w:rsid w:val="006920C2"/>
    <w:rsid w:val="006A44B1"/>
    <w:rsid w:val="006A7788"/>
    <w:rsid w:val="006B3AC7"/>
    <w:rsid w:val="006C15C5"/>
    <w:rsid w:val="006C3FF1"/>
    <w:rsid w:val="006C4FA0"/>
    <w:rsid w:val="006D2685"/>
    <w:rsid w:val="006D602B"/>
    <w:rsid w:val="006E0497"/>
    <w:rsid w:val="006E16F2"/>
    <w:rsid w:val="006E4EAB"/>
    <w:rsid w:val="006E5F7E"/>
    <w:rsid w:val="006E7940"/>
    <w:rsid w:val="006F259A"/>
    <w:rsid w:val="006F46CA"/>
    <w:rsid w:val="00707BE6"/>
    <w:rsid w:val="0071086F"/>
    <w:rsid w:val="00720C4E"/>
    <w:rsid w:val="00724AAC"/>
    <w:rsid w:val="00733403"/>
    <w:rsid w:val="00735136"/>
    <w:rsid w:val="00735A0A"/>
    <w:rsid w:val="0074217E"/>
    <w:rsid w:val="00742EE8"/>
    <w:rsid w:val="00744E1A"/>
    <w:rsid w:val="007472BF"/>
    <w:rsid w:val="00747FBE"/>
    <w:rsid w:val="00751195"/>
    <w:rsid w:val="007515FA"/>
    <w:rsid w:val="00753D1C"/>
    <w:rsid w:val="0076188E"/>
    <w:rsid w:val="00767CEE"/>
    <w:rsid w:val="00771830"/>
    <w:rsid w:val="007736FE"/>
    <w:rsid w:val="00781798"/>
    <w:rsid w:val="007820FB"/>
    <w:rsid w:val="00782F57"/>
    <w:rsid w:val="007A0793"/>
    <w:rsid w:val="007A2C7C"/>
    <w:rsid w:val="007A3C38"/>
    <w:rsid w:val="007B038B"/>
    <w:rsid w:val="007B1DF7"/>
    <w:rsid w:val="007C3C7E"/>
    <w:rsid w:val="007C699D"/>
    <w:rsid w:val="007D1649"/>
    <w:rsid w:val="007D274C"/>
    <w:rsid w:val="007D3DB1"/>
    <w:rsid w:val="007D4598"/>
    <w:rsid w:val="007D6EBF"/>
    <w:rsid w:val="007D7FB7"/>
    <w:rsid w:val="007E214E"/>
    <w:rsid w:val="007E22E8"/>
    <w:rsid w:val="007E3929"/>
    <w:rsid w:val="007E6D70"/>
    <w:rsid w:val="007E7960"/>
    <w:rsid w:val="007F0EEF"/>
    <w:rsid w:val="00800CFE"/>
    <w:rsid w:val="00803FFF"/>
    <w:rsid w:val="0080509C"/>
    <w:rsid w:val="00805AE8"/>
    <w:rsid w:val="00807C17"/>
    <w:rsid w:val="00815915"/>
    <w:rsid w:val="00815F9B"/>
    <w:rsid w:val="00821089"/>
    <w:rsid w:val="00827287"/>
    <w:rsid w:val="008308BA"/>
    <w:rsid w:val="008317AD"/>
    <w:rsid w:val="00835DDC"/>
    <w:rsid w:val="008431AB"/>
    <w:rsid w:val="008444E8"/>
    <w:rsid w:val="008464AE"/>
    <w:rsid w:val="00846923"/>
    <w:rsid w:val="0085098A"/>
    <w:rsid w:val="008513FD"/>
    <w:rsid w:val="00851875"/>
    <w:rsid w:val="0086263D"/>
    <w:rsid w:val="00863373"/>
    <w:rsid w:val="008643FE"/>
    <w:rsid w:val="00866C72"/>
    <w:rsid w:val="008718CC"/>
    <w:rsid w:val="00872711"/>
    <w:rsid w:val="0087439B"/>
    <w:rsid w:val="0088060A"/>
    <w:rsid w:val="00880F6D"/>
    <w:rsid w:val="00881130"/>
    <w:rsid w:val="00881D5B"/>
    <w:rsid w:val="00882915"/>
    <w:rsid w:val="0088479B"/>
    <w:rsid w:val="008849E4"/>
    <w:rsid w:val="0088582E"/>
    <w:rsid w:val="00892C3E"/>
    <w:rsid w:val="00892D63"/>
    <w:rsid w:val="00892EBA"/>
    <w:rsid w:val="00893283"/>
    <w:rsid w:val="008B238C"/>
    <w:rsid w:val="008B4EE7"/>
    <w:rsid w:val="008B6455"/>
    <w:rsid w:val="008C1571"/>
    <w:rsid w:val="008C39FE"/>
    <w:rsid w:val="008C4A9A"/>
    <w:rsid w:val="008C521E"/>
    <w:rsid w:val="008C7A54"/>
    <w:rsid w:val="008D54E8"/>
    <w:rsid w:val="008D771A"/>
    <w:rsid w:val="008E2FC7"/>
    <w:rsid w:val="008E6639"/>
    <w:rsid w:val="008E724B"/>
    <w:rsid w:val="008F4D70"/>
    <w:rsid w:val="00900674"/>
    <w:rsid w:val="00904122"/>
    <w:rsid w:val="0090678E"/>
    <w:rsid w:val="009125B1"/>
    <w:rsid w:val="009131F9"/>
    <w:rsid w:val="009143B4"/>
    <w:rsid w:val="009168A1"/>
    <w:rsid w:val="009208D1"/>
    <w:rsid w:val="009223F8"/>
    <w:rsid w:val="00922B4D"/>
    <w:rsid w:val="00926677"/>
    <w:rsid w:val="00931128"/>
    <w:rsid w:val="00932042"/>
    <w:rsid w:val="00935271"/>
    <w:rsid w:val="009419A5"/>
    <w:rsid w:val="00942439"/>
    <w:rsid w:val="0094347A"/>
    <w:rsid w:val="0095412D"/>
    <w:rsid w:val="00960353"/>
    <w:rsid w:val="00966B3E"/>
    <w:rsid w:val="0096764F"/>
    <w:rsid w:val="00974603"/>
    <w:rsid w:val="009758F8"/>
    <w:rsid w:val="00980B2C"/>
    <w:rsid w:val="009878C6"/>
    <w:rsid w:val="00992DB9"/>
    <w:rsid w:val="00994F47"/>
    <w:rsid w:val="00996AB4"/>
    <w:rsid w:val="009A7941"/>
    <w:rsid w:val="009D0A22"/>
    <w:rsid w:val="009E6607"/>
    <w:rsid w:val="009F1F55"/>
    <w:rsid w:val="009F40F3"/>
    <w:rsid w:val="009F4AAB"/>
    <w:rsid w:val="009F7645"/>
    <w:rsid w:val="009F76B8"/>
    <w:rsid w:val="00A000D9"/>
    <w:rsid w:val="00A03840"/>
    <w:rsid w:val="00A110CB"/>
    <w:rsid w:val="00A1516D"/>
    <w:rsid w:val="00A1665B"/>
    <w:rsid w:val="00A2190B"/>
    <w:rsid w:val="00A23A02"/>
    <w:rsid w:val="00A2629C"/>
    <w:rsid w:val="00A32D7C"/>
    <w:rsid w:val="00A33BBA"/>
    <w:rsid w:val="00A400AD"/>
    <w:rsid w:val="00A40956"/>
    <w:rsid w:val="00A40EBD"/>
    <w:rsid w:val="00A46DDB"/>
    <w:rsid w:val="00A53555"/>
    <w:rsid w:val="00A57726"/>
    <w:rsid w:val="00A63362"/>
    <w:rsid w:val="00A70DE7"/>
    <w:rsid w:val="00A711CB"/>
    <w:rsid w:val="00A71226"/>
    <w:rsid w:val="00A71B28"/>
    <w:rsid w:val="00A80644"/>
    <w:rsid w:val="00A83414"/>
    <w:rsid w:val="00A83E3F"/>
    <w:rsid w:val="00A8676C"/>
    <w:rsid w:val="00A87EB4"/>
    <w:rsid w:val="00A9394D"/>
    <w:rsid w:val="00A943EB"/>
    <w:rsid w:val="00AA09EE"/>
    <w:rsid w:val="00AA4567"/>
    <w:rsid w:val="00AA5656"/>
    <w:rsid w:val="00AB3EB2"/>
    <w:rsid w:val="00AB685D"/>
    <w:rsid w:val="00AB7DEA"/>
    <w:rsid w:val="00AC3863"/>
    <w:rsid w:val="00AC57E5"/>
    <w:rsid w:val="00AC77C0"/>
    <w:rsid w:val="00AD1826"/>
    <w:rsid w:val="00AD2EFF"/>
    <w:rsid w:val="00AD3F1A"/>
    <w:rsid w:val="00AD4A53"/>
    <w:rsid w:val="00AD6943"/>
    <w:rsid w:val="00AE0544"/>
    <w:rsid w:val="00AE443C"/>
    <w:rsid w:val="00AE4B20"/>
    <w:rsid w:val="00AE55C6"/>
    <w:rsid w:val="00AE57C9"/>
    <w:rsid w:val="00AF049F"/>
    <w:rsid w:val="00AF0F16"/>
    <w:rsid w:val="00AF29AD"/>
    <w:rsid w:val="00B06FD9"/>
    <w:rsid w:val="00B13C6E"/>
    <w:rsid w:val="00B16240"/>
    <w:rsid w:val="00B21677"/>
    <w:rsid w:val="00B249DE"/>
    <w:rsid w:val="00B25351"/>
    <w:rsid w:val="00B277C2"/>
    <w:rsid w:val="00B31E5A"/>
    <w:rsid w:val="00B36320"/>
    <w:rsid w:val="00B42467"/>
    <w:rsid w:val="00B471C4"/>
    <w:rsid w:val="00B47B23"/>
    <w:rsid w:val="00B50A80"/>
    <w:rsid w:val="00B55E67"/>
    <w:rsid w:val="00B60759"/>
    <w:rsid w:val="00B613EB"/>
    <w:rsid w:val="00B647AB"/>
    <w:rsid w:val="00B72B38"/>
    <w:rsid w:val="00B80993"/>
    <w:rsid w:val="00B81F18"/>
    <w:rsid w:val="00B84032"/>
    <w:rsid w:val="00B908BF"/>
    <w:rsid w:val="00BB0B86"/>
    <w:rsid w:val="00BB0D21"/>
    <w:rsid w:val="00BC3AB7"/>
    <w:rsid w:val="00BC3F8B"/>
    <w:rsid w:val="00BD2EE2"/>
    <w:rsid w:val="00BD2F34"/>
    <w:rsid w:val="00BD42F1"/>
    <w:rsid w:val="00BE0283"/>
    <w:rsid w:val="00BE17E5"/>
    <w:rsid w:val="00BE4B8C"/>
    <w:rsid w:val="00BE6D9D"/>
    <w:rsid w:val="00BE73CE"/>
    <w:rsid w:val="00BF0FE1"/>
    <w:rsid w:val="00BF253A"/>
    <w:rsid w:val="00BF5E8A"/>
    <w:rsid w:val="00C0306E"/>
    <w:rsid w:val="00C068BD"/>
    <w:rsid w:val="00C11326"/>
    <w:rsid w:val="00C12CE2"/>
    <w:rsid w:val="00C16324"/>
    <w:rsid w:val="00C16590"/>
    <w:rsid w:val="00C200D3"/>
    <w:rsid w:val="00C2155E"/>
    <w:rsid w:val="00C228BA"/>
    <w:rsid w:val="00C22EF2"/>
    <w:rsid w:val="00C23315"/>
    <w:rsid w:val="00C24F05"/>
    <w:rsid w:val="00C268EB"/>
    <w:rsid w:val="00C334DC"/>
    <w:rsid w:val="00C33583"/>
    <w:rsid w:val="00C35F22"/>
    <w:rsid w:val="00C3681B"/>
    <w:rsid w:val="00C407A2"/>
    <w:rsid w:val="00C4272C"/>
    <w:rsid w:val="00C42B88"/>
    <w:rsid w:val="00C4390F"/>
    <w:rsid w:val="00C45975"/>
    <w:rsid w:val="00C52431"/>
    <w:rsid w:val="00C56835"/>
    <w:rsid w:val="00C60344"/>
    <w:rsid w:val="00C64142"/>
    <w:rsid w:val="00C676A4"/>
    <w:rsid w:val="00C722F2"/>
    <w:rsid w:val="00C72463"/>
    <w:rsid w:val="00C77AD6"/>
    <w:rsid w:val="00C86C73"/>
    <w:rsid w:val="00C872C0"/>
    <w:rsid w:val="00C95AA7"/>
    <w:rsid w:val="00C96EC7"/>
    <w:rsid w:val="00C97848"/>
    <w:rsid w:val="00CA324E"/>
    <w:rsid w:val="00CA4241"/>
    <w:rsid w:val="00CB0C07"/>
    <w:rsid w:val="00CB15E6"/>
    <w:rsid w:val="00CB1BE0"/>
    <w:rsid w:val="00CB3C5B"/>
    <w:rsid w:val="00CB5CD9"/>
    <w:rsid w:val="00CB6CC7"/>
    <w:rsid w:val="00CB7B1E"/>
    <w:rsid w:val="00CC08C2"/>
    <w:rsid w:val="00CC1479"/>
    <w:rsid w:val="00CC6258"/>
    <w:rsid w:val="00CC7D3C"/>
    <w:rsid w:val="00CD0F9D"/>
    <w:rsid w:val="00CE24E6"/>
    <w:rsid w:val="00CE2575"/>
    <w:rsid w:val="00CE5BE1"/>
    <w:rsid w:val="00CE67EE"/>
    <w:rsid w:val="00CF03EA"/>
    <w:rsid w:val="00CF5B63"/>
    <w:rsid w:val="00CF5C29"/>
    <w:rsid w:val="00D069F4"/>
    <w:rsid w:val="00D12334"/>
    <w:rsid w:val="00D140D4"/>
    <w:rsid w:val="00D147EE"/>
    <w:rsid w:val="00D16CDD"/>
    <w:rsid w:val="00D21206"/>
    <w:rsid w:val="00D23795"/>
    <w:rsid w:val="00D303B0"/>
    <w:rsid w:val="00D32B3F"/>
    <w:rsid w:val="00D32CBA"/>
    <w:rsid w:val="00D33049"/>
    <w:rsid w:val="00D3500A"/>
    <w:rsid w:val="00D36C98"/>
    <w:rsid w:val="00D408C4"/>
    <w:rsid w:val="00D40FB7"/>
    <w:rsid w:val="00D44CF6"/>
    <w:rsid w:val="00D53094"/>
    <w:rsid w:val="00D53337"/>
    <w:rsid w:val="00D541EE"/>
    <w:rsid w:val="00D5449D"/>
    <w:rsid w:val="00D56513"/>
    <w:rsid w:val="00D57020"/>
    <w:rsid w:val="00D610A3"/>
    <w:rsid w:val="00D61E88"/>
    <w:rsid w:val="00D62BC6"/>
    <w:rsid w:val="00D66AFE"/>
    <w:rsid w:val="00D704BD"/>
    <w:rsid w:val="00D71547"/>
    <w:rsid w:val="00D7366F"/>
    <w:rsid w:val="00D74F7A"/>
    <w:rsid w:val="00D77AD7"/>
    <w:rsid w:val="00D80C47"/>
    <w:rsid w:val="00D81407"/>
    <w:rsid w:val="00D828CA"/>
    <w:rsid w:val="00D8648D"/>
    <w:rsid w:val="00D91547"/>
    <w:rsid w:val="00D91B08"/>
    <w:rsid w:val="00DA6A7E"/>
    <w:rsid w:val="00DB60BB"/>
    <w:rsid w:val="00DC61A0"/>
    <w:rsid w:val="00DC68E9"/>
    <w:rsid w:val="00DD2B04"/>
    <w:rsid w:val="00DD3FDE"/>
    <w:rsid w:val="00DD430B"/>
    <w:rsid w:val="00DD667D"/>
    <w:rsid w:val="00DE4759"/>
    <w:rsid w:val="00DF3F8A"/>
    <w:rsid w:val="00E01983"/>
    <w:rsid w:val="00E0279B"/>
    <w:rsid w:val="00E040C1"/>
    <w:rsid w:val="00E05D6F"/>
    <w:rsid w:val="00E05D93"/>
    <w:rsid w:val="00E15CF3"/>
    <w:rsid w:val="00E16CBF"/>
    <w:rsid w:val="00E17193"/>
    <w:rsid w:val="00E205E9"/>
    <w:rsid w:val="00E2105B"/>
    <w:rsid w:val="00E279F7"/>
    <w:rsid w:val="00E27D71"/>
    <w:rsid w:val="00E31903"/>
    <w:rsid w:val="00E350A5"/>
    <w:rsid w:val="00E37137"/>
    <w:rsid w:val="00E4177C"/>
    <w:rsid w:val="00E4192B"/>
    <w:rsid w:val="00E41987"/>
    <w:rsid w:val="00E42367"/>
    <w:rsid w:val="00E42BE5"/>
    <w:rsid w:val="00E42E47"/>
    <w:rsid w:val="00E55F84"/>
    <w:rsid w:val="00E64B25"/>
    <w:rsid w:val="00E65603"/>
    <w:rsid w:val="00E65AAB"/>
    <w:rsid w:val="00E67873"/>
    <w:rsid w:val="00E81CE6"/>
    <w:rsid w:val="00E85B43"/>
    <w:rsid w:val="00E907CE"/>
    <w:rsid w:val="00E91033"/>
    <w:rsid w:val="00E92783"/>
    <w:rsid w:val="00E93D80"/>
    <w:rsid w:val="00E977F4"/>
    <w:rsid w:val="00EA1E22"/>
    <w:rsid w:val="00EA64B7"/>
    <w:rsid w:val="00EA6744"/>
    <w:rsid w:val="00EB1BED"/>
    <w:rsid w:val="00EB52E7"/>
    <w:rsid w:val="00EC0A4D"/>
    <w:rsid w:val="00EC1538"/>
    <w:rsid w:val="00EC17F1"/>
    <w:rsid w:val="00EC1ECB"/>
    <w:rsid w:val="00EC427E"/>
    <w:rsid w:val="00ED3C4B"/>
    <w:rsid w:val="00ED6EF9"/>
    <w:rsid w:val="00ED6F58"/>
    <w:rsid w:val="00ED6F60"/>
    <w:rsid w:val="00EE6A72"/>
    <w:rsid w:val="00EF7787"/>
    <w:rsid w:val="00EF77A6"/>
    <w:rsid w:val="00F02FF6"/>
    <w:rsid w:val="00F04522"/>
    <w:rsid w:val="00F06EFB"/>
    <w:rsid w:val="00F15325"/>
    <w:rsid w:val="00F16849"/>
    <w:rsid w:val="00F16D8A"/>
    <w:rsid w:val="00F17F5A"/>
    <w:rsid w:val="00F21007"/>
    <w:rsid w:val="00F21894"/>
    <w:rsid w:val="00F318FA"/>
    <w:rsid w:val="00F34955"/>
    <w:rsid w:val="00F37AD1"/>
    <w:rsid w:val="00F40D25"/>
    <w:rsid w:val="00F43089"/>
    <w:rsid w:val="00F464CA"/>
    <w:rsid w:val="00F50B89"/>
    <w:rsid w:val="00F51DAC"/>
    <w:rsid w:val="00F73330"/>
    <w:rsid w:val="00F75DC7"/>
    <w:rsid w:val="00F800B5"/>
    <w:rsid w:val="00F81273"/>
    <w:rsid w:val="00F81419"/>
    <w:rsid w:val="00F82AA0"/>
    <w:rsid w:val="00F82DCE"/>
    <w:rsid w:val="00F90167"/>
    <w:rsid w:val="00F90875"/>
    <w:rsid w:val="00F919A6"/>
    <w:rsid w:val="00F92E1E"/>
    <w:rsid w:val="00F97141"/>
    <w:rsid w:val="00F97B23"/>
    <w:rsid w:val="00FA0FAA"/>
    <w:rsid w:val="00FA2F34"/>
    <w:rsid w:val="00FA4915"/>
    <w:rsid w:val="00FA52B5"/>
    <w:rsid w:val="00FB48A2"/>
    <w:rsid w:val="00FB51D7"/>
    <w:rsid w:val="00FC4C71"/>
    <w:rsid w:val="00FC5CDE"/>
    <w:rsid w:val="00FD0B96"/>
    <w:rsid w:val="00FD1569"/>
    <w:rsid w:val="00FD351B"/>
    <w:rsid w:val="00FE1178"/>
    <w:rsid w:val="00FE1B29"/>
    <w:rsid w:val="00FE2D74"/>
    <w:rsid w:val="00FE3173"/>
    <w:rsid w:val="0DDDB3F2"/>
    <w:rsid w:val="156D94DD"/>
    <w:rsid w:val="16780480"/>
    <w:rsid w:val="479CF7FA"/>
    <w:rsid w:val="5DCE935E"/>
    <w:rsid w:val="62E49394"/>
    <w:rsid w:val="66ACA1A0"/>
    <w:rsid w:val="71CB8481"/>
    <w:rsid w:val="752E9342"/>
    <w:rsid w:val="7AA18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3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C2"/>
    <w:pPr>
      <w:spacing w:after="240" w:line="240" w:lineRule="exact"/>
    </w:pPr>
    <w:rPr>
      <w:rFonts w:ascii="Book Antiqua" w:hAnsi="Book Antiqua"/>
      <w:sz w:val="19"/>
    </w:rPr>
  </w:style>
  <w:style w:type="paragraph" w:styleId="Heading1">
    <w:name w:val="heading 1"/>
    <w:basedOn w:val="HeadingBase"/>
    <w:next w:val="Normal"/>
    <w:link w:val="Heading1Char"/>
    <w:qFormat/>
    <w:rsid w:val="00CC08C2"/>
    <w:pPr>
      <w:spacing w:after="240"/>
      <w:outlineLvl w:val="0"/>
    </w:pPr>
    <w:rPr>
      <w:rFonts w:ascii="Arial Bold" w:hAnsi="Arial Bold"/>
      <w:b/>
      <w:kern w:val="34"/>
      <w:sz w:val="36"/>
    </w:rPr>
  </w:style>
  <w:style w:type="paragraph" w:styleId="Heading2">
    <w:name w:val="heading 2"/>
    <w:basedOn w:val="HeadingBase"/>
    <w:next w:val="Normal"/>
    <w:link w:val="Heading2Char"/>
    <w:qFormat/>
    <w:rsid w:val="00CC08C2"/>
    <w:pPr>
      <w:spacing w:before="240" w:after="240"/>
      <w:outlineLvl w:val="1"/>
    </w:pPr>
    <w:rPr>
      <w:rFonts w:ascii="Arial Bold" w:hAnsi="Arial Bold"/>
      <w:b/>
      <w:sz w:val="26"/>
    </w:rPr>
  </w:style>
  <w:style w:type="paragraph" w:styleId="Heading3">
    <w:name w:val="heading 3"/>
    <w:basedOn w:val="HeadingBase"/>
    <w:next w:val="Normal"/>
    <w:link w:val="Heading3Char"/>
    <w:qFormat/>
    <w:rsid w:val="00CC08C2"/>
    <w:pPr>
      <w:spacing w:before="120" w:after="120"/>
      <w:outlineLvl w:val="2"/>
    </w:pPr>
    <w:rPr>
      <w:rFonts w:ascii="Arial Bold" w:hAnsi="Arial Bold"/>
      <w:b/>
      <w:sz w:val="22"/>
    </w:rPr>
  </w:style>
  <w:style w:type="paragraph" w:styleId="Heading4">
    <w:name w:val="heading 4"/>
    <w:basedOn w:val="HeadingBase"/>
    <w:next w:val="Normal"/>
    <w:link w:val="Heading4Char"/>
    <w:qFormat/>
    <w:rsid w:val="00CC08C2"/>
    <w:pPr>
      <w:spacing w:after="120"/>
      <w:outlineLvl w:val="3"/>
    </w:pPr>
    <w:rPr>
      <w:rFonts w:ascii="Arial Bold" w:hAnsi="Arial Bold"/>
      <w:b/>
      <w:sz w:val="20"/>
    </w:rPr>
  </w:style>
  <w:style w:type="paragraph" w:styleId="Heading5">
    <w:name w:val="heading 5"/>
    <w:basedOn w:val="HeadingBase"/>
    <w:next w:val="Normal"/>
    <w:link w:val="Heading5Char"/>
    <w:qFormat/>
    <w:rsid w:val="00CC08C2"/>
    <w:pPr>
      <w:spacing w:after="120"/>
      <w:outlineLvl w:val="4"/>
    </w:pPr>
    <w:rPr>
      <w:bCs/>
      <w:i/>
      <w:iCs/>
      <w:sz w:val="20"/>
      <w:szCs w:val="26"/>
    </w:rPr>
  </w:style>
  <w:style w:type="paragraph" w:styleId="Heading6">
    <w:name w:val="heading 6"/>
    <w:basedOn w:val="HeadingBase"/>
    <w:next w:val="Normal"/>
    <w:link w:val="Heading6Char"/>
    <w:rsid w:val="00CC08C2"/>
    <w:pPr>
      <w:spacing w:after="120"/>
      <w:outlineLvl w:val="5"/>
    </w:pPr>
    <w:rPr>
      <w:bCs/>
      <w:sz w:val="20"/>
      <w:szCs w:val="22"/>
    </w:rPr>
  </w:style>
  <w:style w:type="paragraph" w:styleId="Heading7">
    <w:name w:val="heading 7"/>
    <w:basedOn w:val="HeadingBase"/>
    <w:next w:val="Normal"/>
    <w:link w:val="Heading7Char"/>
    <w:rsid w:val="00CC08C2"/>
    <w:pPr>
      <w:spacing w:before="120"/>
      <w:outlineLvl w:val="6"/>
    </w:pPr>
    <w:rPr>
      <w:sz w:val="20"/>
      <w:szCs w:val="24"/>
    </w:rPr>
  </w:style>
  <w:style w:type="paragraph" w:styleId="Heading8">
    <w:name w:val="heading 8"/>
    <w:basedOn w:val="HeadingBase"/>
    <w:next w:val="Normal"/>
    <w:link w:val="Heading8Char"/>
    <w:rsid w:val="00CC08C2"/>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CC08C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Centred">
    <w:name w:val="Table Column Heading Centred"/>
    <w:basedOn w:val="TableColumnHeadingBase"/>
    <w:next w:val="Normal"/>
    <w:rsid w:val="00CC08C2"/>
    <w:pPr>
      <w:jc w:val="center"/>
    </w:pPr>
  </w:style>
  <w:style w:type="paragraph" w:customStyle="1" w:styleId="TableColumnHeadingLeft">
    <w:name w:val="Table Column Heading Left"/>
    <w:basedOn w:val="TableColumnHeadingBase"/>
    <w:next w:val="Normal"/>
    <w:rsid w:val="00CC08C2"/>
  </w:style>
  <w:style w:type="paragraph" w:customStyle="1" w:styleId="TableColumnHeadingRight">
    <w:name w:val="Table Column Heading Right"/>
    <w:basedOn w:val="TableColumnHeadingBase"/>
    <w:next w:val="Normal"/>
    <w:link w:val="TableColumnHeadingRightChar"/>
    <w:rsid w:val="00CC08C2"/>
    <w:pPr>
      <w:jc w:val="right"/>
    </w:pPr>
  </w:style>
  <w:style w:type="character" w:customStyle="1" w:styleId="TableColumnHeadingRightChar">
    <w:name w:val="Table Column Heading Right Char"/>
    <w:link w:val="TableColumnHeadingRight"/>
    <w:rsid w:val="00CC08C2"/>
    <w:rPr>
      <w:rFonts w:ascii="Arial Bold" w:hAnsi="Arial Bold"/>
      <w:b/>
      <w:sz w:val="16"/>
    </w:rPr>
  </w:style>
  <w:style w:type="paragraph" w:customStyle="1" w:styleId="Heading3ptafter">
    <w:name w:val="Heading 3 pt after"/>
    <w:basedOn w:val="Heading6"/>
    <w:rsid w:val="00CC08C2"/>
    <w:pPr>
      <w:spacing w:after="60"/>
    </w:pPr>
    <w:rPr>
      <w:bCs w:val="0"/>
      <w:i/>
      <w:iCs/>
    </w:rPr>
  </w:style>
  <w:style w:type="character" w:customStyle="1" w:styleId="Heading6Char">
    <w:name w:val="Heading 6 Char"/>
    <w:basedOn w:val="DefaultParagraphFont"/>
    <w:link w:val="Heading6"/>
    <w:rsid w:val="00CC08C2"/>
    <w:rPr>
      <w:rFonts w:ascii="Arial" w:hAnsi="Arial"/>
      <w:bCs/>
      <w:szCs w:val="22"/>
    </w:rPr>
  </w:style>
  <w:style w:type="paragraph" w:customStyle="1" w:styleId="ChartandTableFootnoteAlpha">
    <w:name w:val="Chart and Table Footnote Alpha"/>
    <w:basedOn w:val="HeadingBase"/>
    <w:next w:val="Normal"/>
    <w:rsid w:val="00CC08C2"/>
    <w:pPr>
      <w:keepNext w:val="0"/>
      <w:numPr>
        <w:numId w:val="37"/>
      </w:numPr>
      <w:spacing w:before="30"/>
    </w:pPr>
    <w:rPr>
      <w:color w:val="000000"/>
      <w:sz w:val="16"/>
    </w:rPr>
  </w:style>
  <w:style w:type="paragraph" w:styleId="Title">
    <w:name w:val="Title"/>
    <w:basedOn w:val="Normal"/>
    <w:link w:val="TitleChar"/>
    <w:qFormat/>
    <w:rsid w:val="00CC08C2"/>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CC08C2"/>
    <w:rPr>
      <w:rFonts w:ascii="Arial" w:hAnsi="Arial"/>
      <w:b/>
      <w:bCs/>
      <w:caps/>
      <w:kern w:val="28"/>
      <w:sz w:val="52"/>
      <w:szCs w:val="32"/>
      <w:lang w:val="x-none"/>
    </w:rPr>
  </w:style>
  <w:style w:type="paragraph" w:customStyle="1" w:styleId="Department">
    <w:name w:val="Department"/>
    <w:basedOn w:val="Normal"/>
    <w:rsid w:val="00CC08C2"/>
    <w:pPr>
      <w:spacing w:after="0" w:line="240" w:lineRule="auto"/>
      <w:jc w:val="center"/>
    </w:pPr>
    <w:rPr>
      <w:rFonts w:ascii="Arial" w:hAnsi="Arial"/>
      <w:b/>
      <w:sz w:val="52"/>
    </w:rPr>
  </w:style>
  <w:style w:type="character" w:customStyle="1" w:styleId="Heading1Char">
    <w:name w:val="Heading 1 Char"/>
    <w:basedOn w:val="DefaultParagraphFont"/>
    <w:link w:val="Heading1"/>
    <w:rsid w:val="00CC08C2"/>
    <w:rPr>
      <w:rFonts w:ascii="Arial Bold" w:hAnsi="Arial Bold"/>
      <w:b/>
      <w:kern w:val="34"/>
      <w:sz w:val="36"/>
    </w:rPr>
  </w:style>
  <w:style w:type="character" w:customStyle="1" w:styleId="Heading2Char">
    <w:name w:val="Heading 2 Char"/>
    <w:basedOn w:val="DefaultParagraphFont"/>
    <w:link w:val="Heading2"/>
    <w:rsid w:val="00CC08C2"/>
    <w:rPr>
      <w:rFonts w:ascii="Arial Bold" w:hAnsi="Arial Bold"/>
      <w:b/>
      <w:sz w:val="26"/>
    </w:rPr>
  </w:style>
  <w:style w:type="character" w:customStyle="1" w:styleId="Heading3Char">
    <w:name w:val="Heading 3 Char"/>
    <w:basedOn w:val="DefaultParagraphFont"/>
    <w:link w:val="Heading3"/>
    <w:rsid w:val="00CC08C2"/>
    <w:rPr>
      <w:rFonts w:ascii="Arial Bold" w:hAnsi="Arial Bold"/>
      <w:b/>
      <w:sz w:val="22"/>
    </w:rPr>
  </w:style>
  <w:style w:type="character" w:customStyle="1" w:styleId="Heading4Char">
    <w:name w:val="Heading 4 Char"/>
    <w:basedOn w:val="DefaultParagraphFont"/>
    <w:link w:val="Heading4"/>
    <w:rsid w:val="00CC08C2"/>
    <w:rPr>
      <w:rFonts w:ascii="Arial Bold" w:hAnsi="Arial Bold"/>
      <w:b/>
    </w:rPr>
  </w:style>
  <w:style w:type="character" w:customStyle="1" w:styleId="Heading5Char">
    <w:name w:val="Heading 5 Char"/>
    <w:basedOn w:val="DefaultParagraphFont"/>
    <w:link w:val="Heading5"/>
    <w:rsid w:val="00CC08C2"/>
    <w:rPr>
      <w:rFonts w:ascii="Arial" w:hAnsi="Arial"/>
      <w:bCs/>
      <w:i/>
      <w:iCs/>
      <w:szCs w:val="26"/>
    </w:rPr>
  </w:style>
  <w:style w:type="paragraph" w:styleId="TOC2">
    <w:name w:val="toc 2"/>
    <w:basedOn w:val="HeadingBase"/>
    <w:next w:val="Normal"/>
    <w:uiPriority w:val="39"/>
    <w:rsid w:val="00CC08C2"/>
    <w:pPr>
      <w:keepNext w:val="0"/>
      <w:tabs>
        <w:tab w:val="left" w:pos="992"/>
        <w:tab w:val="right" w:leader="dot" w:pos="7700"/>
      </w:tabs>
      <w:spacing w:before="60" w:after="60"/>
      <w:ind w:left="851" w:right="851" w:hanging="851"/>
    </w:pPr>
    <w:rPr>
      <w:sz w:val="18"/>
    </w:rPr>
  </w:style>
  <w:style w:type="paragraph" w:customStyle="1" w:styleId="ChartGraphic">
    <w:name w:val="Chart Graphic"/>
    <w:basedOn w:val="HeadingBase"/>
    <w:rsid w:val="00CC08C2"/>
    <w:pPr>
      <w:jc w:val="center"/>
    </w:pPr>
    <w:rPr>
      <w:sz w:val="20"/>
    </w:rPr>
  </w:style>
  <w:style w:type="paragraph" w:customStyle="1" w:styleId="TableHeading">
    <w:name w:val="Table Heading"/>
    <w:basedOn w:val="HeadingBase"/>
    <w:next w:val="TableGraphic"/>
    <w:link w:val="TableHeadingChar"/>
    <w:qFormat/>
    <w:rsid w:val="00CC08C2"/>
    <w:pPr>
      <w:spacing w:before="120" w:after="20"/>
    </w:pPr>
    <w:rPr>
      <w:b/>
      <w:sz w:val="20"/>
    </w:rPr>
  </w:style>
  <w:style w:type="paragraph" w:styleId="TOC1">
    <w:name w:val="toc 1"/>
    <w:basedOn w:val="HeaderBase"/>
    <w:next w:val="Normal"/>
    <w:uiPriority w:val="39"/>
    <w:rsid w:val="00CC08C2"/>
    <w:pPr>
      <w:keepNext/>
      <w:tabs>
        <w:tab w:val="right" w:leader="dot" w:pos="7700"/>
      </w:tabs>
      <w:spacing w:before="240"/>
      <w:ind w:right="851"/>
    </w:pPr>
    <w:rPr>
      <w:rFonts w:ascii="Arial Bold" w:hAnsi="Arial Bold"/>
      <w:b/>
      <w:color w:val="auto"/>
      <w:sz w:val="20"/>
    </w:rPr>
  </w:style>
  <w:style w:type="paragraph" w:styleId="Header">
    <w:name w:val="header"/>
    <w:basedOn w:val="HeaderBase"/>
    <w:link w:val="HeaderChar"/>
    <w:qFormat/>
    <w:rsid w:val="00CC08C2"/>
    <w:pPr>
      <w:tabs>
        <w:tab w:val="center" w:pos="4153"/>
        <w:tab w:val="right" w:pos="8306"/>
      </w:tabs>
    </w:pPr>
    <w:rPr>
      <w:color w:val="auto"/>
    </w:rPr>
  </w:style>
  <w:style w:type="character" w:customStyle="1" w:styleId="HeaderChar">
    <w:name w:val="Header Char"/>
    <w:basedOn w:val="DefaultParagraphFont"/>
    <w:link w:val="Header"/>
    <w:rsid w:val="00CC08C2"/>
    <w:rPr>
      <w:rFonts w:ascii="Arial" w:hAnsi="Arial"/>
      <w:sz w:val="18"/>
    </w:rPr>
  </w:style>
  <w:style w:type="paragraph" w:styleId="Footer">
    <w:name w:val="footer"/>
    <w:basedOn w:val="FooterBase"/>
    <w:link w:val="FooterChar"/>
    <w:rsid w:val="00CC08C2"/>
    <w:pPr>
      <w:tabs>
        <w:tab w:val="center" w:pos="4153"/>
        <w:tab w:val="right" w:pos="8306"/>
      </w:tabs>
    </w:pPr>
  </w:style>
  <w:style w:type="character" w:customStyle="1" w:styleId="FooterChar">
    <w:name w:val="Footer Char"/>
    <w:basedOn w:val="DefaultParagraphFont"/>
    <w:link w:val="Footer"/>
    <w:rsid w:val="00CC08C2"/>
    <w:rPr>
      <w:rFonts w:ascii="Arial" w:hAnsi="Arial"/>
      <w:color w:val="000000" w:themeColor="text1"/>
    </w:rPr>
  </w:style>
  <w:style w:type="character" w:styleId="PageNumber">
    <w:name w:val="page number"/>
    <w:basedOn w:val="DefaultParagraphFont"/>
    <w:rsid w:val="00CC08C2"/>
    <w:rPr>
      <w:rFonts w:ascii="Arial" w:hAnsi="Arial" w:cs="Arial"/>
      <w:color w:val="auto"/>
    </w:rPr>
  </w:style>
  <w:style w:type="paragraph" w:customStyle="1" w:styleId="ContentsHeading">
    <w:name w:val="Contents Heading"/>
    <w:basedOn w:val="HeadingBase"/>
    <w:next w:val="Normal"/>
    <w:rsid w:val="00CC08C2"/>
    <w:pPr>
      <w:spacing w:after="720"/>
    </w:pPr>
    <w:rPr>
      <w:b/>
      <w:bCs/>
      <w:sz w:val="36"/>
    </w:rPr>
  </w:style>
  <w:style w:type="character" w:styleId="FollowedHyperlink">
    <w:name w:val="FollowedHyperlink"/>
    <w:basedOn w:val="DefaultParagraphFont"/>
    <w:uiPriority w:val="99"/>
    <w:semiHidden/>
    <w:unhideWhenUsed/>
    <w:rsid w:val="00414081"/>
    <w:rPr>
      <w:color w:val="954F72" w:themeColor="followedHyperlink"/>
      <w:u w:val="single"/>
    </w:rPr>
  </w:style>
  <w:style w:type="paragraph" w:customStyle="1" w:styleId="ExampleText">
    <w:name w:val="Example Text"/>
    <w:basedOn w:val="Normal"/>
    <w:rsid w:val="00CC08C2"/>
    <w:rPr>
      <w:i/>
      <w:color w:val="FF0000"/>
    </w:rPr>
  </w:style>
  <w:style w:type="paragraph" w:customStyle="1" w:styleId="HeaderEven">
    <w:name w:val="Header Even"/>
    <w:basedOn w:val="HeaderBase"/>
    <w:rsid w:val="00CC08C2"/>
    <w:rPr>
      <w:color w:val="auto"/>
    </w:rPr>
  </w:style>
  <w:style w:type="paragraph" w:customStyle="1" w:styleId="HeaderOdd">
    <w:name w:val="Header Odd"/>
    <w:basedOn w:val="HeaderBase"/>
    <w:rsid w:val="00CC08C2"/>
    <w:pPr>
      <w:jc w:val="right"/>
    </w:pPr>
    <w:rPr>
      <w:color w:val="000000" w:themeColor="text1"/>
    </w:rPr>
  </w:style>
  <w:style w:type="paragraph" w:customStyle="1" w:styleId="OverviewParagraph">
    <w:name w:val="Overview Paragraph"/>
    <w:basedOn w:val="Normal"/>
    <w:link w:val="OverviewParagraphChar"/>
    <w:rsid w:val="00CC08C2"/>
    <w:pPr>
      <w:spacing w:before="120" w:after="120" w:line="240" w:lineRule="auto"/>
    </w:pPr>
  </w:style>
  <w:style w:type="paragraph" w:customStyle="1" w:styleId="SingleParagraph">
    <w:name w:val="Single Paragraph"/>
    <w:basedOn w:val="Normal"/>
    <w:rsid w:val="00CC08C2"/>
    <w:pPr>
      <w:spacing w:after="0" w:line="240" w:lineRule="auto"/>
    </w:pPr>
  </w:style>
  <w:style w:type="paragraph" w:customStyle="1" w:styleId="PartHeading">
    <w:name w:val="Part Heading"/>
    <w:basedOn w:val="Title"/>
    <w:next w:val="Normal"/>
    <w:rsid w:val="00CC08C2"/>
    <w:pPr>
      <w:spacing w:after="480" w:line="240" w:lineRule="auto"/>
      <w:outlineLvl w:val="9"/>
    </w:pPr>
    <w:rPr>
      <w:rFonts w:ascii="Arial Bold" w:hAnsi="Arial Bold" w:cs="Arial"/>
      <w:caps w:val="0"/>
      <w:lang w:val="en-AU"/>
    </w:rPr>
  </w:style>
  <w:style w:type="paragraph" w:customStyle="1" w:styleId="Tabletextjustified">
    <w:name w:val="Table text justified"/>
    <w:basedOn w:val="Normal"/>
    <w:semiHidden/>
    <w:rsid w:val="00CC08C2"/>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CC08C2"/>
    <w:pPr>
      <w:spacing w:before="120" w:after="120" w:line="240" w:lineRule="auto"/>
    </w:pPr>
    <w:rPr>
      <w:rFonts w:ascii="Arial" w:hAnsi="Arial" w:cs="Arial"/>
      <w:b/>
      <w:sz w:val="18"/>
    </w:rPr>
  </w:style>
  <w:style w:type="paragraph" w:customStyle="1" w:styleId="TableSideHeading">
    <w:name w:val="Table Side Heading"/>
    <w:basedOn w:val="TableHeading2ndLevelWord"/>
    <w:semiHidden/>
    <w:rsid w:val="00CC08C2"/>
    <w:pPr>
      <w:spacing w:before="100" w:after="100" w:line="250" w:lineRule="exact"/>
    </w:pPr>
  </w:style>
  <w:style w:type="character" w:customStyle="1" w:styleId="OverviewParagraphChar">
    <w:name w:val="Overview Paragraph Char"/>
    <w:link w:val="OverviewParagraph"/>
    <w:rsid w:val="00CC08C2"/>
    <w:rPr>
      <w:rFonts w:ascii="Book Antiqua" w:hAnsi="Book Antiqua"/>
      <w:sz w:val="19"/>
    </w:rPr>
  </w:style>
  <w:style w:type="paragraph" w:customStyle="1" w:styleId="Area">
    <w:name w:val="Area"/>
    <w:basedOn w:val="Normal"/>
    <w:rsid w:val="00CC08C2"/>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CC08C2"/>
    <w:pPr>
      <w:tabs>
        <w:tab w:val="right" w:pos="9639"/>
      </w:tabs>
      <w:spacing w:before="60" w:after="60"/>
      <w:jc w:val="right"/>
    </w:pPr>
    <w:rPr>
      <w:rFonts w:ascii="Times New Roman" w:hAnsi="Times New Roman"/>
      <w:b/>
      <w:caps/>
      <w:sz w:val="16"/>
      <w:szCs w:val="16"/>
    </w:rPr>
  </w:style>
  <w:style w:type="paragraph" w:customStyle="1" w:styleId="TableGraphic">
    <w:name w:val="Table Graphic"/>
    <w:basedOn w:val="Normal"/>
    <w:next w:val="Normal"/>
    <w:rsid w:val="00CC08C2"/>
    <w:pPr>
      <w:spacing w:after="0" w:line="240" w:lineRule="auto"/>
      <w:ind w:right="-113"/>
    </w:pPr>
  </w:style>
  <w:style w:type="paragraph" w:customStyle="1" w:styleId="Exampletext0">
    <w:name w:val="Example text"/>
    <w:basedOn w:val="Normal"/>
    <w:link w:val="ExampletextCharChar"/>
    <w:rsid w:val="00CC08C2"/>
    <w:rPr>
      <w:i/>
      <w:color w:val="FF0000"/>
      <w:lang w:val="x-none"/>
    </w:rPr>
  </w:style>
  <w:style w:type="character" w:customStyle="1" w:styleId="ExampletextCharChar">
    <w:name w:val="Example text Char Char"/>
    <w:link w:val="Exampletext0"/>
    <w:rsid w:val="00CC08C2"/>
    <w:rPr>
      <w:rFonts w:ascii="Book Antiqua" w:hAnsi="Book Antiqua"/>
      <w:i/>
      <w:color w:val="FF0000"/>
      <w:sz w:val="19"/>
      <w:lang w:val="x-none"/>
    </w:rPr>
  </w:style>
  <w:style w:type="paragraph" w:customStyle="1" w:styleId="Source">
    <w:name w:val="Source"/>
    <w:basedOn w:val="Normal"/>
    <w:rsid w:val="00CC08C2"/>
    <w:pPr>
      <w:tabs>
        <w:tab w:val="left" w:pos="709"/>
      </w:tabs>
      <w:spacing w:before="30" w:line="240" w:lineRule="auto"/>
      <w:ind w:left="709" w:hanging="709"/>
    </w:pPr>
    <w:rPr>
      <w:rFonts w:ascii="Arial" w:hAnsi="Arial"/>
      <w:sz w:val="16"/>
    </w:rPr>
  </w:style>
  <w:style w:type="paragraph" w:customStyle="1" w:styleId="FigureHeading">
    <w:name w:val="Figure Heading"/>
    <w:basedOn w:val="HeadingBase"/>
    <w:next w:val="ChartGraphic"/>
    <w:rsid w:val="00CC08C2"/>
    <w:pPr>
      <w:spacing w:before="120" w:after="20"/>
    </w:pPr>
    <w:rPr>
      <w:b/>
      <w:sz w:val="20"/>
    </w:rPr>
  </w:style>
  <w:style w:type="paragraph" w:customStyle="1" w:styleId="ChartandTableFootnote">
    <w:name w:val="Chart and Table Footnote"/>
    <w:basedOn w:val="HeadingBase"/>
    <w:next w:val="Normal"/>
    <w:link w:val="ChartandTableFootnoteChar"/>
    <w:rsid w:val="00CC08C2"/>
    <w:pPr>
      <w:keepNext w:val="0"/>
      <w:tabs>
        <w:tab w:val="left" w:pos="709"/>
      </w:tabs>
      <w:spacing w:before="30"/>
    </w:pPr>
    <w:rPr>
      <w:color w:val="000000"/>
      <w:sz w:val="16"/>
    </w:rPr>
  </w:style>
  <w:style w:type="character" w:customStyle="1" w:styleId="TableHeadingChar">
    <w:name w:val="Table Heading Char"/>
    <w:link w:val="TableHeading"/>
    <w:rsid w:val="00CC08C2"/>
    <w:rPr>
      <w:rFonts w:ascii="Arial" w:hAnsi="Arial"/>
      <w:b/>
    </w:rPr>
  </w:style>
  <w:style w:type="paragraph" w:customStyle="1" w:styleId="TPHeading1">
    <w:name w:val="TP Heading 1"/>
    <w:basedOn w:val="HeadingBase"/>
    <w:rsid w:val="00CC08C2"/>
    <w:pPr>
      <w:spacing w:before="60" w:after="60"/>
      <w:ind w:left="851"/>
    </w:pPr>
    <w:rPr>
      <w:caps/>
      <w:spacing w:val="-10"/>
      <w:sz w:val="28"/>
    </w:rPr>
  </w:style>
  <w:style w:type="paragraph" w:customStyle="1" w:styleId="TPHeading3">
    <w:name w:val="TP Heading 3"/>
    <w:basedOn w:val="HeadingBase"/>
    <w:rsid w:val="00CC08C2"/>
    <w:pPr>
      <w:ind w:left="851"/>
    </w:pPr>
    <w:rPr>
      <w:caps/>
      <w:spacing w:val="-10"/>
    </w:rPr>
  </w:style>
  <w:style w:type="paragraph" w:customStyle="1" w:styleId="TPHeading2">
    <w:name w:val="TP Heading 2"/>
    <w:basedOn w:val="HeadingBase"/>
    <w:rsid w:val="00CC08C2"/>
    <w:pPr>
      <w:ind w:left="851"/>
    </w:pPr>
    <w:rPr>
      <w:b/>
      <w:caps/>
      <w:spacing w:val="-10"/>
      <w:sz w:val="28"/>
    </w:rPr>
  </w:style>
  <w:style w:type="paragraph" w:styleId="BalloonText">
    <w:name w:val="Balloon Text"/>
    <w:basedOn w:val="Normal"/>
    <w:link w:val="BalloonTextChar"/>
    <w:uiPriority w:val="99"/>
    <w:semiHidden/>
    <w:unhideWhenUsed/>
    <w:rsid w:val="00CC08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C08C2"/>
    <w:rPr>
      <w:rFonts w:ascii="Tahoma" w:hAnsi="Tahoma"/>
      <w:sz w:val="16"/>
      <w:szCs w:val="16"/>
      <w:lang w:val="x-none"/>
    </w:rPr>
  </w:style>
  <w:style w:type="paragraph" w:styleId="TOC3">
    <w:name w:val="toc 3"/>
    <w:basedOn w:val="HeadingBase"/>
    <w:next w:val="Normal"/>
    <w:uiPriority w:val="39"/>
    <w:unhideWhenUsed/>
    <w:rsid w:val="00CC08C2"/>
    <w:pPr>
      <w:tabs>
        <w:tab w:val="right" w:leader="dot" w:pos="7700"/>
      </w:tabs>
      <w:spacing w:before="40"/>
      <w:ind w:right="851"/>
    </w:pPr>
    <w:rPr>
      <w:sz w:val="20"/>
    </w:rPr>
  </w:style>
  <w:style w:type="paragraph" w:customStyle="1" w:styleId="Outcomeheading">
    <w:name w:val="Outcome heading"/>
    <w:basedOn w:val="Heading3"/>
    <w:qFormat/>
    <w:rsid w:val="00CC08C2"/>
  </w:style>
  <w:style w:type="paragraph" w:customStyle="1" w:styleId="Title2ndLevel">
    <w:name w:val="Title 2nd Level"/>
    <w:basedOn w:val="Normal"/>
    <w:rsid w:val="00F16D8A"/>
    <w:pPr>
      <w:spacing w:after="0" w:line="240" w:lineRule="auto"/>
      <w:jc w:val="center"/>
    </w:pPr>
    <w:rPr>
      <w:b/>
      <w:sz w:val="24"/>
    </w:rPr>
  </w:style>
  <w:style w:type="character" w:styleId="Hyperlink">
    <w:name w:val="Hyperlink"/>
    <w:uiPriority w:val="99"/>
    <w:unhideWhenUsed/>
    <w:rsid w:val="00CC08C2"/>
    <w:rPr>
      <w:b w:val="0"/>
      <w:color w:val="auto"/>
      <w:u w:val="single"/>
    </w:rPr>
  </w:style>
  <w:style w:type="character" w:customStyle="1" w:styleId="A5">
    <w:name w:val="A5"/>
    <w:uiPriority w:val="99"/>
    <w:rsid w:val="00CC08C2"/>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CC08C2"/>
    <w:pPr>
      <w:keepNext/>
      <w:spacing w:after="0"/>
    </w:pPr>
    <w:rPr>
      <w:rFonts w:ascii="Arial" w:hAnsi="Arial"/>
      <w:sz w:val="16"/>
    </w:rPr>
  </w:style>
  <w:style w:type="paragraph" w:customStyle="1" w:styleId="Bullet">
    <w:name w:val="Bullet"/>
    <w:basedOn w:val="Normal"/>
    <w:link w:val="BulletChar"/>
    <w:qFormat/>
    <w:rsid w:val="00CC08C2"/>
    <w:pPr>
      <w:numPr>
        <w:numId w:val="35"/>
      </w:numPr>
      <w:spacing w:after="160"/>
    </w:pPr>
  </w:style>
  <w:style w:type="character" w:customStyle="1" w:styleId="BulletChar">
    <w:name w:val="Bullet Char"/>
    <w:link w:val="Bullet"/>
    <w:rsid w:val="00CC08C2"/>
    <w:rPr>
      <w:rFonts w:ascii="Book Antiqua" w:hAnsi="Book Antiqua"/>
      <w:sz w:val="19"/>
    </w:rPr>
  </w:style>
  <w:style w:type="paragraph" w:customStyle="1" w:styleId="Dash">
    <w:name w:val="Dash"/>
    <w:basedOn w:val="Normal"/>
    <w:link w:val="DashChar"/>
    <w:qFormat/>
    <w:rsid w:val="00DC68E9"/>
    <w:pPr>
      <w:numPr>
        <w:ilvl w:val="1"/>
        <w:numId w:val="35"/>
      </w:numPr>
      <w:tabs>
        <w:tab w:val="left" w:pos="567"/>
      </w:tabs>
      <w:spacing w:after="160"/>
      <w:ind w:left="568"/>
    </w:pPr>
  </w:style>
  <w:style w:type="character" w:customStyle="1" w:styleId="DashChar">
    <w:name w:val="Dash Char"/>
    <w:link w:val="Dash"/>
    <w:rsid w:val="00DC68E9"/>
    <w:rPr>
      <w:rFonts w:ascii="Book Antiqua" w:hAnsi="Book Antiqua"/>
      <w:sz w:val="19"/>
    </w:rPr>
  </w:style>
  <w:style w:type="paragraph" w:customStyle="1" w:styleId="DoubleDot">
    <w:name w:val="Double Dot"/>
    <w:basedOn w:val="Normal"/>
    <w:link w:val="DoubleDotChar"/>
    <w:rsid w:val="00DC68E9"/>
    <w:pPr>
      <w:numPr>
        <w:ilvl w:val="2"/>
        <w:numId w:val="35"/>
      </w:numPr>
      <w:spacing w:after="160"/>
      <w:ind w:left="851" w:hanging="284"/>
    </w:pPr>
    <w:rPr>
      <w:lang w:val="x-none"/>
    </w:rPr>
  </w:style>
  <w:style w:type="character" w:customStyle="1" w:styleId="DoubleDotChar">
    <w:name w:val="Double Dot Char"/>
    <w:link w:val="DoubleDot"/>
    <w:rsid w:val="00DC68E9"/>
    <w:rPr>
      <w:rFonts w:ascii="Book Antiqua" w:hAnsi="Book Antiqua"/>
      <w:sz w:val="19"/>
      <w:lang w:val="x-none"/>
    </w:rPr>
  </w:style>
  <w:style w:type="paragraph" w:styleId="NormalWeb">
    <w:name w:val="Normal (Web)"/>
    <w:basedOn w:val="Normal"/>
    <w:uiPriority w:val="99"/>
    <w:semiHidden/>
    <w:unhideWhenUsed/>
    <w:rsid w:val="00B06FD9"/>
    <w:rPr>
      <w:rFonts w:ascii="Times New Roman" w:hAnsi="Times New Roman"/>
      <w:sz w:val="24"/>
      <w:szCs w:val="24"/>
    </w:rPr>
  </w:style>
  <w:style w:type="paragraph" w:customStyle="1" w:styleId="BoxText">
    <w:name w:val="Box Text"/>
    <w:basedOn w:val="Normal"/>
    <w:qFormat/>
    <w:rsid w:val="00CC08C2"/>
    <w:pPr>
      <w:spacing w:before="120" w:after="120" w:line="240" w:lineRule="auto"/>
    </w:pPr>
  </w:style>
  <w:style w:type="paragraph" w:customStyle="1" w:styleId="TableMainHeading">
    <w:name w:val="Table Main Heading"/>
    <w:basedOn w:val="Normal"/>
    <w:next w:val="Normal"/>
    <w:rsid w:val="00B36320"/>
    <w:pPr>
      <w:keepNext/>
    </w:pPr>
    <w:rPr>
      <w:rFonts w:ascii="Cambria" w:hAnsi="Cambria"/>
      <w:b/>
      <w:color w:val="FFFFFF"/>
    </w:rPr>
  </w:style>
  <w:style w:type="paragraph" w:customStyle="1" w:styleId="TableTextLeft">
    <w:name w:val="Table Text Left"/>
    <w:basedOn w:val="TableTextBase"/>
    <w:link w:val="TableTextLeftChar"/>
    <w:rsid w:val="00CC08C2"/>
  </w:style>
  <w:style w:type="paragraph" w:customStyle="1" w:styleId="BoxBullet">
    <w:name w:val="Box Bullet"/>
    <w:basedOn w:val="BoxText"/>
    <w:rsid w:val="00CC08C2"/>
    <w:pPr>
      <w:numPr>
        <w:numId w:val="31"/>
      </w:numPr>
    </w:pPr>
  </w:style>
  <w:style w:type="paragraph" w:customStyle="1" w:styleId="legcohead1">
    <w:name w:val="legcohead1"/>
    <w:basedOn w:val="Heading1"/>
    <w:semiHidden/>
    <w:rsid w:val="00B36320"/>
    <w:pPr>
      <w:pBdr>
        <w:bottom w:val="single" w:sz="6" w:space="12" w:color="auto"/>
      </w:pBdr>
      <w:spacing w:before="120" w:after="120"/>
    </w:pPr>
    <w:rPr>
      <w:rFonts w:ascii="Times New Roman" w:hAnsi="Times New Roman"/>
      <w:caps/>
      <w:sz w:val="24"/>
    </w:rPr>
  </w:style>
  <w:style w:type="paragraph" w:styleId="Subtitle">
    <w:name w:val="Subtitle"/>
    <w:basedOn w:val="Normal"/>
    <w:next w:val="Normal"/>
    <w:link w:val="SubtitleChar"/>
    <w:uiPriority w:val="11"/>
    <w:qFormat/>
    <w:rsid w:val="001C534C"/>
    <w:pPr>
      <w:spacing w:before="960" w:after="960" w:line="240" w:lineRule="auto"/>
      <w:jc w:val="center"/>
    </w:pPr>
    <w:rPr>
      <w:rFonts w:ascii="Garamond" w:hAnsi="Garamond"/>
      <w:sz w:val="36"/>
      <w:szCs w:val="36"/>
    </w:rPr>
  </w:style>
  <w:style w:type="character" w:customStyle="1" w:styleId="SubtitleChar">
    <w:name w:val="Subtitle Char"/>
    <w:link w:val="Subtitle"/>
    <w:uiPriority w:val="11"/>
    <w:rsid w:val="001C534C"/>
    <w:rPr>
      <w:rFonts w:ascii="Garamond" w:hAnsi="Garamond"/>
      <w:sz w:val="36"/>
      <w:szCs w:val="36"/>
    </w:rPr>
  </w:style>
  <w:style w:type="paragraph" w:styleId="Quote">
    <w:name w:val="Quote"/>
    <w:basedOn w:val="Normal"/>
    <w:next w:val="Normal"/>
    <w:link w:val="QuoteChar"/>
    <w:uiPriority w:val="29"/>
    <w:qFormat/>
    <w:rsid w:val="00B36320"/>
    <w:pPr>
      <w:ind w:left="567"/>
    </w:pPr>
    <w:rPr>
      <w:rFonts w:ascii="Calibri" w:hAnsi="Calibri"/>
      <w:iCs/>
      <w:color w:val="000000"/>
      <w:sz w:val="24"/>
      <w:lang w:val="x-none"/>
    </w:rPr>
  </w:style>
  <w:style w:type="character" w:customStyle="1" w:styleId="QuoteChar">
    <w:name w:val="Quote Char"/>
    <w:link w:val="Quote"/>
    <w:uiPriority w:val="29"/>
    <w:rsid w:val="00B36320"/>
    <w:rPr>
      <w:rFonts w:cs="Times New Roman"/>
      <w:iCs/>
      <w:color w:val="000000"/>
      <w:sz w:val="24"/>
      <w:szCs w:val="20"/>
      <w:lang w:eastAsia="en-AU"/>
    </w:rPr>
  </w:style>
  <w:style w:type="character" w:styleId="CommentReference">
    <w:name w:val="annotation reference"/>
    <w:uiPriority w:val="99"/>
    <w:semiHidden/>
    <w:unhideWhenUsed/>
    <w:rsid w:val="00CC08C2"/>
    <w:rPr>
      <w:sz w:val="16"/>
      <w:szCs w:val="16"/>
    </w:rPr>
  </w:style>
  <w:style w:type="paragraph" w:styleId="CommentText">
    <w:name w:val="annotation text"/>
    <w:basedOn w:val="Normal"/>
    <w:link w:val="CommentTextChar"/>
    <w:uiPriority w:val="99"/>
    <w:semiHidden/>
    <w:unhideWhenUsed/>
    <w:rsid w:val="00CC08C2"/>
    <w:rPr>
      <w:lang w:val="x-none" w:eastAsia="x-none"/>
    </w:rPr>
  </w:style>
  <w:style w:type="character" w:customStyle="1" w:styleId="CommentTextChar">
    <w:name w:val="Comment Text Char"/>
    <w:link w:val="CommentText"/>
    <w:uiPriority w:val="99"/>
    <w:semiHidden/>
    <w:rsid w:val="00CC08C2"/>
    <w:rPr>
      <w:rFonts w:ascii="Book Antiqua" w:hAnsi="Book Antiqua"/>
      <w:sz w:val="19"/>
      <w:lang w:val="x-none" w:eastAsia="x-none"/>
    </w:rPr>
  </w:style>
  <w:style w:type="paragraph" w:styleId="CommentSubject">
    <w:name w:val="annotation subject"/>
    <w:basedOn w:val="CommentText"/>
    <w:next w:val="CommentText"/>
    <w:link w:val="CommentSubjectChar"/>
    <w:uiPriority w:val="99"/>
    <w:semiHidden/>
    <w:unhideWhenUsed/>
    <w:rsid w:val="00CC08C2"/>
    <w:rPr>
      <w:b/>
      <w:bCs/>
    </w:rPr>
  </w:style>
  <w:style w:type="character" w:customStyle="1" w:styleId="CommentSubjectChar">
    <w:name w:val="Comment Subject Char"/>
    <w:link w:val="CommentSubject"/>
    <w:uiPriority w:val="99"/>
    <w:semiHidden/>
    <w:rsid w:val="00CC08C2"/>
    <w:rPr>
      <w:rFonts w:ascii="Book Antiqua" w:hAnsi="Book Antiqua"/>
      <w:b/>
      <w:bCs/>
      <w:sz w:val="19"/>
      <w:lang w:val="x-none" w:eastAsia="x-none"/>
    </w:rPr>
  </w:style>
  <w:style w:type="character" w:customStyle="1" w:styleId="ChartandTableFootnoteChar">
    <w:name w:val="Chart and Table Footnote Char"/>
    <w:link w:val="ChartandTableFootnote"/>
    <w:rsid w:val="00CC08C2"/>
    <w:rPr>
      <w:rFonts w:ascii="Arial" w:hAnsi="Arial"/>
      <w:color w:val="000000"/>
      <w:sz w:val="16"/>
    </w:rPr>
  </w:style>
  <w:style w:type="paragraph" w:styleId="BodyText">
    <w:name w:val="Body Text"/>
    <w:basedOn w:val="Normal"/>
    <w:link w:val="BodyTextChar"/>
    <w:qFormat/>
    <w:rsid w:val="00CC08C2"/>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CC08C2"/>
    <w:rPr>
      <w:rFonts w:ascii="Cambria" w:eastAsia="Cambria" w:hAnsi="Cambria"/>
      <w:sz w:val="22"/>
      <w:szCs w:val="22"/>
      <w:lang w:val="x-none" w:eastAsia="en-US"/>
    </w:rPr>
  </w:style>
  <w:style w:type="paragraph" w:customStyle="1" w:styleId="TableTextBullet">
    <w:name w:val="Table Text Bullet"/>
    <w:basedOn w:val="TableTextBase"/>
    <w:rsid w:val="00CC08C2"/>
    <w:pPr>
      <w:numPr>
        <w:numId w:val="36"/>
      </w:numPr>
    </w:pPr>
  </w:style>
  <w:style w:type="paragraph" w:customStyle="1" w:styleId="Heading2-NoTOC">
    <w:name w:val="Heading 2 - No TOC"/>
    <w:rsid w:val="00CC08C2"/>
    <w:pPr>
      <w:spacing w:before="240" w:after="240"/>
    </w:pPr>
    <w:rPr>
      <w:rFonts w:ascii="Arial" w:hAnsi="Arial"/>
      <w:b/>
      <w:sz w:val="26"/>
    </w:rPr>
  </w:style>
  <w:style w:type="paragraph" w:styleId="TOC4">
    <w:name w:val="toc 4"/>
    <w:basedOn w:val="HeadingBase"/>
    <w:next w:val="Normal"/>
    <w:uiPriority w:val="39"/>
    <w:unhideWhenUsed/>
    <w:rsid w:val="00CC08C2"/>
    <w:pPr>
      <w:tabs>
        <w:tab w:val="right" w:leader="dot" w:pos="7700"/>
      </w:tabs>
      <w:spacing w:before="40"/>
      <w:ind w:right="851"/>
    </w:pPr>
    <w:rPr>
      <w:sz w:val="20"/>
    </w:rPr>
  </w:style>
  <w:style w:type="paragraph" w:styleId="Revision">
    <w:name w:val="Revision"/>
    <w:hidden/>
    <w:uiPriority w:val="99"/>
    <w:semiHidden/>
    <w:rsid w:val="00CC08C2"/>
    <w:rPr>
      <w:rFonts w:ascii="Book Antiqua" w:hAnsi="Book Antiqua"/>
    </w:rPr>
  </w:style>
  <w:style w:type="paragraph" w:customStyle="1" w:styleId="TableTextBase">
    <w:name w:val="Table Text Base"/>
    <w:basedOn w:val="Normal"/>
    <w:link w:val="TableTextBaseChar"/>
    <w:rsid w:val="00CC08C2"/>
    <w:pPr>
      <w:spacing w:before="20" w:after="20" w:line="240" w:lineRule="auto"/>
    </w:pPr>
    <w:rPr>
      <w:rFonts w:ascii="Arial" w:hAnsi="Arial"/>
      <w:sz w:val="16"/>
    </w:rPr>
  </w:style>
  <w:style w:type="character" w:customStyle="1" w:styleId="TableTextBaseChar">
    <w:name w:val="Table Text Base Char"/>
    <w:link w:val="TableTextBase"/>
    <w:rsid w:val="00CC08C2"/>
    <w:rPr>
      <w:rFonts w:ascii="Arial" w:hAnsi="Arial"/>
      <w:sz w:val="16"/>
    </w:rPr>
  </w:style>
  <w:style w:type="character" w:customStyle="1" w:styleId="TableTextLeftChar">
    <w:name w:val="Table Text Left Char"/>
    <w:link w:val="TableTextLeft"/>
    <w:rsid w:val="00CC08C2"/>
    <w:rPr>
      <w:rFonts w:ascii="Arial" w:hAnsi="Arial"/>
      <w:sz w:val="16"/>
    </w:rPr>
  </w:style>
  <w:style w:type="character" w:customStyle="1" w:styleId="Heading7Char">
    <w:name w:val="Heading 7 Char"/>
    <w:basedOn w:val="DefaultParagraphFont"/>
    <w:link w:val="Heading7"/>
    <w:rsid w:val="00CC08C2"/>
    <w:rPr>
      <w:rFonts w:ascii="Arial" w:hAnsi="Arial"/>
      <w:szCs w:val="24"/>
    </w:rPr>
  </w:style>
  <w:style w:type="character" w:customStyle="1" w:styleId="Heading8Char">
    <w:name w:val="Heading 8 Char"/>
    <w:basedOn w:val="DefaultParagraphFont"/>
    <w:link w:val="Heading8"/>
    <w:rsid w:val="00CC08C2"/>
    <w:rPr>
      <w:rFonts w:ascii="Times New Roman" w:hAnsi="Times New Roman"/>
      <w:i/>
      <w:iCs/>
      <w:sz w:val="16"/>
      <w:szCs w:val="24"/>
    </w:rPr>
  </w:style>
  <w:style w:type="character" w:customStyle="1" w:styleId="Heading9Char">
    <w:name w:val="Heading 9 Char"/>
    <w:basedOn w:val="DefaultParagraphFont"/>
    <w:link w:val="Heading9"/>
    <w:uiPriority w:val="9"/>
    <w:rsid w:val="00CC08C2"/>
    <w:rPr>
      <w:rFonts w:ascii="Cambria" w:hAnsi="Cambria"/>
      <w:sz w:val="22"/>
      <w:szCs w:val="22"/>
    </w:rPr>
  </w:style>
  <w:style w:type="paragraph" w:styleId="NoSpacing">
    <w:name w:val="No Spacing"/>
    <w:uiPriority w:val="1"/>
    <w:qFormat/>
    <w:rsid w:val="00CC08C2"/>
    <w:rPr>
      <w:rFonts w:ascii="Book Antiqua" w:hAnsi="Book Antiqua"/>
      <w:sz w:val="19"/>
    </w:rPr>
  </w:style>
  <w:style w:type="paragraph" w:customStyle="1" w:styleId="Default">
    <w:name w:val="Default"/>
    <w:basedOn w:val="Normal"/>
    <w:rsid w:val="00CC08C2"/>
    <w:pPr>
      <w:autoSpaceDE w:val="0"/>
      <w:autoSpaceDN w:val="0"/>
      <w:spacing w:after="0" w:line="240" w:lineRule="auto"/>
    </w:pPr>
    <w:rPr>
      <w:rFonts w:ascii="Cambria" w:eastAsia="Calibri" w:hAnsi="Cambria"/>
      <w:color w:val="000000"/>
      <w:sz w:val="24"/>
      <w:szCs w:val="24"/>
      <w:lang w:eastAsia="en-US"/>
    </w:rPr>
  </w:style>
  <w:style w:type="paragraph" w:customStyle="1" w:styleId="TableHeadingcontinued">
    <w:name w:val="Table Heading (continued)"/>
    <w:basedOn w:val="TableHeading"/>
    <w:rsid w:val="00CC08C2"/>
    <w:rPr>
      <w:snapToGrid w:val="0"/>
    </w:rPr>
  </w:style>
  <w:style w:type="paragraph" w:customStyle="1" w:styleId="Heading1-NoTOC">
    <w:name w:val="Heading 1 - No TOC"/>
    <w:basedOn w:val="Heading1"/>
    <w:rsid w:val="00CC08C2"/>
    <w:pPr>
      <w:outlineLvl w:val="9"/>
    </w:pPr>
  </w:style>
  <w:style w:type="paragraph" w:customStyle="1" w:styleId="PartHeading-NoTOC">
    <w:name w:val="Part Heading - No TOC"/>
    <w:basedOn w:val="PartHeading"/>
    <w:rsid w:val="00CC08C2"/>
  </w:style>
  <w:style w:type="paragraph" w:customStyle="1" w:styleId="FooterOdd">
    <w:name w:val="Footer Odd"/>
    <w:basedOn w:val="Footer"/>
    <w:qFormat/>
    <w:rsid w:val="00CC08C2"/>
    <w:pPr>
      <w:pBdr>
        <w:top w:val="single" w:sz="4" w:space="10" w:color="000000" w:themeColor="text1"/>
      </w:pBdr>
      <w:jc w:val="right"/>
    </w:pPr>
    <w:rPr>
      <w:sz w:val="18"/>
    </w:rPr>
  </w:style>
  <w:style w:type="paragraph" w:customStyle="1" w:styleId="FooterEven">
    <w:name w:val="Footer Even"/>
    <w:basedOn w:val="Footer"/>
    <w:qFormat/>
    <w:rsid w:val="00CC08C2"/>
    <w:pPr>
      <w:pBdr>
        <w:top w:val="single" w:sz="4" w:space="10" w:color="000000" w:themeColor="text1"/>
      </w:pBdr>
      <w:jc w:val="left"/>
    </w:pPr>
    <w:rPr>
      <w:color w:val="auto"/>
      <w:sz w:val="18"/>
    </w:rPr>
  </w:style>
  <w:style w:type="table" w:styleId="TableGrid">
    <w:name w:val="Table Grid"/>
    <w:basedOn w:val="TableNormal"/>
    <w:rsid w:val="00CC08C2"/>
    <w:pPr>
      <w:spacing w:after="240" w:line="26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rsid w:val="00CC08C2"/>
    <w:pPr>
      <w:numPr>
        <w:numId w:val="30"/>
      </w:numPr>
      <w:tabs>
        <w:tab w:val="clear" w:pos="567"/>
        <w:tab w:val="num" w:pos="360"/>
      </w:tabs>
    </w:pPr>
  </w:style>
  <w:style w:type="paragraph" w:customStyle="1" w:styleId="HeadingBase">
    <w:name w:val="Heading Base"/>
    <w:link w:val="HeadingBaseChar"/>
    <w:rsid w:val="00CC08C2"/>
    <w:pPr>
      <w:keepNext/>
    </w:pPr>
    <w:rPr>
      <w:rFonts w:ascii="Arial" w:hAnsi="Arial"/>
      <w:sz w:val="24"/>
    </w:rPr>
  </w:style>
  <w:style w:type="character" w:customStyle="1" w:styleId="HeadingBaseChar">
    <w:name w:val="Heading Base Char"/>
    <w:link w:val="HeadingBase"/>
    <w:rsid w:val="00CC08C2"/>
    <w:rPr>
      <w:rFonts w:ascii="Arial" w:hAnsi="Arial"/>
      <w:sz w:val="24"/>
    </w:rPr>
  </w:style>
  <w:style w:type="paragraph" w:customStyle="1" w:styleId="AppendixHeading">
    <w:name w:val="Appendix Heading"/>
    <w:basedOn w:val="HeadingBase"/>
    <w:semiHidden/>
    <w:rsid w:val="00CC08C2"/>
    <w:pPr>
      <w:spacing w:after="240"/>
      <w:jc w:val="center"/>
      <w:outlineLvl w:val="3"/>
    </w:pPr>
    <w:rPr>
      <w:b/>
      <w:smallCaps/>
      <w:sz w:val="30"/>
    </w:rPr>
  </w:style>
  <w:style w:type="paragraph" w:customStyle="1" w:styleId="BoxDash">
    <w:name w:val="Box Dash"/>
    <w:basedOn w:val="Normal"/>
    <w:rsid w:val="00CC08C2"/>
    <w:pPr>
      <w:numPr>
        <w:ilvl w:val="1"/>
        <w:numId w:val="32"/>
      </w:numPr>
    </w:pPr>
    <w:rPr>
      <w:color w:val="000000"/>
    </w:rPr>
  </w:style>
  <w:style w:type="paragraph" w:customStyle="1" w:styleId="BoxTextBase">
    <w:name w:val="Box Text Base"/>
    <w:basedOn w:val="Normal"/>
    <w:rsid w:val="00CC08C2"/>
    <w:pPr>
      <w:spacing w:after="120"/>
    </w:pPr>
    <w:rPr>
      <w:color w:val="000000"/>
    </w:rPr>
  </w:style>
  <w:style w:type="paragraph" w:customStyle="1" w:styleId="BoxDoubleDot">
    <w:name w:val="Box Double Dot"/>
    <w:basedOn w:val="BoxTextBase"/>
    <w:rsid w:val="00CC08C2"/>
    <w:pPr>
      <w:numPr>
        <w:ilvl w:val="2"/>
        <w:numId w:val="32"/>
      </w:numPr>
    </w:pPr>
  </w:style>
  <w:style w:type="paragraph" w:customStyle="1" w:styleId="BoxHeading">
    <w:name w:val="Box Heading"/>
    <w:basedOn w:val="HeadingBase"/>
    <w:next w:val="BoxText"/>
    <w:rsid w:val="00CC08C2"/>
    <w:pPr>
      <w:spacing w:before="120" w:after="120"/>
    </w:pPr>
    <w:rPr>
      <w:b/>
      <w:sz w:val="20"/>
    </w:rPr>
  </w:style>
  <w:style w:type="character" w:customStyle="1" w:styleId="BoxHeading-Continued">
    <w:name w:val="Box Heading - Continued"/>
    <w:uiPriority w:val="1"/>
    <w:qFormat/>
    <w:rsid w:val="00CC08C2"/>
    <w:rPr>
      <w:sz w:val="22"/>
    </w:rPr>
  </w:style>
  <w:style w:type="paragraph" w:customStyle="1" w:styleId="BoxSubHeading">
    <w:name w:val="Box Sub Heading"/>
    <w:basedOn w:val="Heading6"/>
    <w:rsid w:val="00CC08C2"/>
    <w:pPr>
      <w:spacing w:before="120" w:after="40"/>
    </w:pPr>
  </w:style>
  <w:style w:type="paragraph" w:customStyle="1" w:styleId="ChartandTableFootnoteAlpha-Bullet">
    <w:name w:val="Chart and Table Footnote Alpha - Bullet"/>
    <w:basedOn w:val="ChartandTableFootnoteAlpha"/>
    <w:rsid w:val="00CC08C2"/>
    <w:pPr>
      <w:numPr>
        <w:numId w:val="34"/>
      </w:numPr>
      <w:tabs>
        <w:tab w:val="left" w:pos="454"/>
      </w:tabs>
    </w:pPr>
    <w:rPr>
      <w:rFonts w:cs="Arial"/>
      <w:szCs w:val="16"/>
    </w:rPr>
  </w:style>
  <w:style w:type="paragraph" w:customStyle="1" w:styleId="ChartHeading">
    <w:name w:val="Chart Heading"/>
    <w:basedOn w:val="HeadingBase"/>
    <w:next w:val="ChartGraphic"/>
    <w:qFormat/>
    <w:rsid w:val="00CC08C2"/>
    <w:pPr>
      <w:spacing w:before="120" w:after="20"/>
    </w:pPr>
    <w:rPr>
      <w:b/>
      <w:sz w:val="20"/>
    </w:rPr>
  </w:style>
  <w:style w:type="paragraph" w:customStyle="1" w:styleId="ChartLine">
    <w:name w:val="Chart Line"/>
    <w:basedOn w:val="NoSpacing"/>
    <w:autoRedefine/>
    <w:qFormat/>
    <w:rsid w:val="00CC08C2"/>
    <w:pPr>
      <w:pBdr>
        <w:bottom w:val="single" w:sz="4" w:space="2" w:color="D0CECE" w:themeColor="background2" w:themeShade="E6"/>
      </w:pBdr>
      <w:spacing w:after="240"/>
    </w:pPr>
    <w:rPr>
      <w:rFonts w:asciiTheme="minorHAnsi" w:hAnsiTheme="minorHAnsi"/>
      <w:noProof/>
      <w:sz w:val="4"/>
      <w:szCs w:val="4"/>
    </w:rPr>
  </w:style>
  <w:style w:type="paragraph" w:customStyle="1" w:styleId="ChartMainHeading">
    <w:name w:val="Chart Main Heading"/>
    <w:basedOn w:val="ChartHeading"/>
    <w:next w:val="ChartGraphic"/>
    <w:rsid w:val="00CC08C2"/>
  </w:style>
  <w:style w:type="paragraph" w:customStyle="1" w:styleId="ChartSecondHeading">
    <w:name w:val="Chart Second Heading"/>
    <w:basedOn w:val="HeadingBase"/>
    <w:next w:val="ChartGraphic"/>
    <w:rsid w:val="00CC08C2"/>
    <w:pPr>
      <w:spacing w:after="60"/>
    </w:pPr>
    <w:rPr>
      <w:sz w:val="19"/>
    </w:rPr>
  </w:style>
  <w:style w:type="paragraph" w:customStyle="1" w:styleId="DepartmentSubtitle">
    <w:name w:val="Department Subtitle"/>
    <w:basedOn w:val="Department"/>
    <w:rsid w:val="00CC08C2"/>
    <w:rPr>
      <w:sz w:val="44"/>
    </w:rPr>
  </w:style>
  <w:style w:type="paragraph" w:customStyle="1" w:styleId="FileProperties">
    <w:name w:val="File Properties"/>
    <w:basedOn w:val="Normal"/>
    <w:rsid w:val="00CC08C2"/>
    <w:rPr>
      <w:i/>
    </w:rPr>
  </w:style>
  <w:style w:type="paragraph" w:customStyle="1" w:styleId="FooterBase">
    <w:name w:val="Footer Base"/>
    <w:rsid w:val="00CC08C2"/>
    <w:pPr>
      <w:jc w:val="center"/>
    </w:pPr>
    <w:rPr>
      <w:rFonts w:ascii="Arial" w:hAnsi="Arial"/>
      <w:color w:val="000000" w:themeColor="text1"/>
    </w:rPr>
  </w:style>
  <w:style w:type="paragraph" w:styleId="FootnoteText">
    <w:name w:val="footnote text"/>
    <w:basedOn w:val="Normal"/>
    <w:link w:val="FootnoteTextChar"/>
    <w:rsid w:val="00CC08C2"/>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CC08C2"/>
    <w:rPr>
      <w:rFonts w:ascii="Book Antiqua" w:hAnsi="Book Antiqua"/>
      <w:sz w:val="18"/>
    </w:rPr>
  </w:style>
  <w:style w:type="character" w:customStyle="1" w:styleId="FramedHeader">
    <w:name w:val="Framed Header"/>
    <w:basedOn w:val="DefaultParagraphFont"/>
    <w:rsid w:val="00CC08C2"/>
    <w:rPr>
      <w:rFonts w:ascii="Book Antiqua" w:hAnsi="Book Antiqua"/>
      <w:i/>
      <w:dstrike w:val="0"/>
      <w:color w:val="auto"/>
      <w:sz w:val="20"/>
      <w:vertAlign w:val="baseline"/>
    </w:rPr>
  </w:style>
  <w:style w:type="paragraph" w:customStyle="1" w:styleId="HeaderBase">
    <w:name w:val="Header Base"/>
    <w:rsid w:val="00CC08C2"/>
    <w:rPr>
      <w:rFonts w:ascii="Arial" w:hAnsi="Arial"/>
      <w:color w:val="44546A" w:themeColor="text2"/>
      <w:sz w:val="18"/>
    </w:rPr>
  </w:style>
  <w:style w:type="paragraph" w:customStyle="1" w:styleId="Heading3noTOC">
    <w:name w:val="Heading 3 no TOC"/>
    <w:basedOn w:val="Heading3"/>
    <w:rsid w:val="00CC08C2"/>
    <w:pPr>
      <w:outlineLvl w:val="9"/>
    </w:pPr>
  </w:style>
  <w:style w:type="paragraph" w:styleId="ListParagraph">
    <w:name w:val="List Paragraph"/>
    <w:basedOn w:val="Normal"/>
    <w:qFormat/>
    <w:rsid w:val="00CC08C2"/>
    <w:pPr>
      <w:spacing w:after="200" w:line="276" w:lineRule="auto"/>
      <w:ind w:left="720"/>
      <w:contextualSpacing/>
    </w:pPr>
    <w:rPr>
      <w:rFonts w:ascii="Calibri" w:eastAsia="Calibri" w:hAnsi="Calibri"/>
      <w:sz w:val="22"/>
      <w:szCs w:val="22"/>
      <w:lang w:val="en-US" w:eastAsia="en-US"/>
    </w:rPr>
  </w:style>
  <w:style w:type="paragraph" w:styleId="NormalIndent">
    <w:name w:val="Normal Indent"/>
    <w:basedOn w:val="Normal"/>
    <w:rsid w:val="00CC08C2"/>
    <w:pPr>
      <w:ind w:left="567"/>
    </w:pPr>
  </w:style>
  <w:style w:type="paragraph" w:styleId="NoteHeading">
    <w:name w:val="Note Heading"/>
    <w:basedOn w:val="Normal"/>
    <w:next w:val="Normal"/>
    <w:link w:val="NoteHeadingChar"/>
    <w:rsid w:val="00CC08C2"/>
  </w:style>
  <w:style w:type="character" w:customStyle="1" w:styleId="NoteHeadingChar">
    <w:name w:val="Note Heading Char"/>
    <w:basedOn w:val="DefaultParagraphFont"/>
    <w:link w:val="NoteHeading"/>
    <w:rsid w:val="00CC08C2"/>
    <w:rPr>
      <w:rFonts w:ascii="Book Antiqua" w:hAnsi="Book Antiqua"/>
      <w:sz w:val="19"/>
    </w:rPr>
  </w:style>
  <w:style w:type="paragraph" w:customStyle="1" w:styleId="NoteTableHeading">
    <w:name w:val="Note Table Heading"/>
    <w:basedOn w:val="HeadingBase"/>
    <w:next w:val="Normal"/>
    <w:rsid w:val="00CC08C2"/>
    <w:pPr>
      <w:spacing w:before="240"/>
    </w:pPr>
    <w:rPr>
      <w:b/>
      <w:sz w:val="20"/>
    </w:rPr>
  </w:style>
  <w:style w:type="paragraph" w:customStyle="1" w:styleId="Outcome">
    <w:name w:val="Outcome"/>
    <w:basedOn w:val="Normal"/>
    <w:rsid w:val="00CC08C2"/>
    <w:pPr>
      <w:spacing w:before="120" w:after="120" w:line="280" w:lineRule="exact"/>
    </w:pPr>
    <w:rPr>
      <w:rFonts w:ascii="Arial" w:hAnsi="Arial" w:cs="Arial"/>
      <w:b/>
    </w:rPr>
  </w:style>
  <w:style w:type="paragraph" w:customStyle="1" w:styleId="ProgramHeading">
    <w:name w:val="Program Heading"/>
    <w:basedOn w:val="HeadingBase"/>
    <w:rsid w:val="00CC08C2"/>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CC08C2"/>
  </w:style>
  <w:style w:type="paragraph" w:customStyle="1" w:styleId="Statement">
    <w:name w:val="Statement"/>
    <w:basedOn w:val="Normal"/>
    <w:autoRedefine/>
    <w:qFormat/>
    <w:rsid w:val="00CC08C2"/>
    <w:pPr>
      <w:textboxTightWrap w:val="firstAndLastLine"/>
    </w:pPr>
    <w:rPr>
      <w:rFonts w:cstheme="minorHAnsi"/>
      <w:kern w:val="18"/>
      <w:sz w:val="18"/>
    </w:rPr>
  </w:style>
  <w:style w:type="paragraph" w:customStyle="1" w:styleId="Statement-Bullet">
    <w:name w:val="Statement - Bullet"/>
    <w:basedOn w:val="Bullet"/>
    <w:qFormat/>
    <w:rsid w:val="00CC08C2"/>
    <w:pPr>
      <w:ind w:left="284" w:hanging="284"/>
    </w:pPr>
  </w:style>
  <w:style w:type="paragraph" w:customStyle="1" w:styleId="TableColumnHeadingBase">
    <w:name w:val="Table Column Heading Base"/>
    <w:basedOn w:val="Normal"/>
    <w:rsid w:val="00CC08C2"/>
    <w:pPr>
      <w:spacing w:before="40" w:after="40" w:line="240" w:lineRule="auto"/>
    </w:pPr>
    <w:rPr>
      <w:rFonts w:ascii="Arial Bold" w:hAnsi="Arial Bold"/>
      <w:b/>
      <w:sz w:val="16"/>
    </w:rPr>
  </w:style>
  <w:style w:type="paragraph" w:customStyle="1" w:styleId="TableColumnOutgroupHeading">
    <w:name w:val="Table Column Outgroup Heading"/>
    <w:basedOn w:val="Normal"/>
    <w:rsid w:val="00CC08C2"/>
    <w:pPr>
      <w:spacing w:before="60" w:after="120" w:line="240" w:lineRule="auto"/>
    </w:pPr>
    <w:rPr>
      <w:b/>
      <w:sz w:val="22"/>
    </w:rPr>
  </w:style>
  <w:style w:type="paragraph" w:customStyle="1" w:styleId="TableColumnOutgroupSubheading">
    <w:name w:val="Table Column Outgroup Subheading"/>
    <w:basedOn w:val="Normal"/>
    <w:rsid w:val="00CC08C2"/>
    <w:pPr>
      <w:spacing w:before="60" w:after="120" w:line="240" w:lineRule="auto"/>
      <w:jc w:val="center"/>
    </w:pPr>
  </w:style>
  <w:style w:type="paragraph" w:customStyle="1" w:styleId="TableHeadingNoTable">
    <w:name w:val="Table Heading No Table"/>
    <w:basedOn w:val="TableHeading"/>
    <w:next w:val="Normal"/>
    <w:rsid w:val="00CC08C2"/>
    <w:pPr>
      <w:spacing w:after="240"/>
    </w:pPr>
  </w:style>
  <w:style w:type="paragraph" w:customStyle="1" w:styleId="TableLine">
    <w:name w:val="Table Line"/>
    <w:basedOn w:val="Normal"/>
    <w:next w:val="Normal"/>
    <w:autoRedefine/>
    <w:rsid w:val="00CC08C2"/>
    <w:pPr>
      <w:pBdr>
        <w:bottom w:val="single" w:sz="4" w:space="2" w:color="D0CECE" w:themeColor="background2" w:themeShade="E6"/>
      </w:pBdr>
      <w:spacing w:line="240" w:lineRule="auto"/>
    </w:pPr>
    <w:rPr>
      <w:noProof/>
      <w:sz w:val="4"/>
      <w:szCs w:val="4"/>
    </w:rPr>
  </w:style>
  <w:style w:type="paragraph" w:customStyle="1" w:styleId="TableTextCentred">
    <w:name w:val="Table Text Centred"/>
    <w:basedOn w:val="TableTextBase"/>
    <w:rsid w:val="00CC08C2"/>
    <w:pPr>
      <w:jc w:val="center"/>
    </w:pPr>
  </w:style>
  <w:style w:type="paragraph" w:customStyle="1" w:styleId="TableTextDash">
    <w:name w:val="Table Text Dash"/>
    <w:basedOn w:val="TableTextBase"/>
    <w:rsid w:val="00CC08C2"/>
    <w:pPr>
      <w:numPr>
        <w:ilvl w:val="1"/>
        <w:numId w:val="36"/>
      </w:numPr>
    </w:pPr>
  </w:style>
  <w:style w:type="paragraph" w:customStyle="1" w:styleId="TableTextIndented">
    <w:name w:val="Table Text Indented"/>
    <w:basedOn w:val="TableTextBase"/>
    <w:rsid w:val="00CC08C2"/>
    <w:pPr>
      <w:ind w:left="284"/>
    </w:pPr>
  </w:style>
  <w:style w:type="paragraph" w:customStyle="1" w:styleId="TableTextJustified0">
    <w:name w:val="Table Text Justified"/>
    <w:basedOn w:val="TableTextBase"/>
    <w:rsid w:val="00CC08C2"/>
    <w:pPr>
      <w:jc w:val="both"/>
    </w:pPr>
  </w:style>
  <w:style w:type="paragraph" w:customStyle="1" w:styleId="TableTextRight">
    <w:name w:val="Table Text Right"/>
    <w:basedOn w:val="TableTextBase"/>
    <w:rsid w:val="00CC08C2"/>
    <w:pPr>
      <w:jc w:val="right"/>
    </w:pPr>
  </w:style>
  <w:style w:type="paragraph" w:customStyle="1" w:styleId="TPHeading3bold">
    <w:name w:val="TP Heading 3 bold"/>
    <w:basedOn w:val="TPHeading3"/>
    <w:semiHidden/>
    <w:rsid w:val="00CC08C2"/>
    <w:rPr>
      <w:rFonts w:cs="Arial"/>
      <w:b/>
      <w:sz w:val="22"/>
      <w:szCs w:val="22"/>
    </w:rPr>
  </w:style>
  <w:style w:type="paragraph" w:customStyle="1" w:styleId="TPHEADING3boldspace">
    <w:name w:val="TP HEADING 3 bold space"/>
    <w:basedOn w:val="TPHeading3bold"/>
    <w:semiHidden/>
    <w:rsid w:val="00CC08C2"/>
    <w:pPr>
      <w:spacing w:after="120"/>
    </w:pPr>
  </w:style>
  <w:style w:type="paragraph" w:customStyle="1" w:styleId="TPHEADING3space">
    <w:name w:val="TP HEADING 3 space"/>
    <w:basedOn w:val="TPHeading3"/>
    <w:semiHidden/>
    <w:rsid w:val="00CC08C2"/>
    <w:pPr>
      <w:spacing w:before="120" w:after="120"/>
    </w:pPr>
    <w:rPr>
      <w:rFonts w:cs="Arial"/>
      <w:sz w:val="22"/>
      <w:szCs w:val="22"/>
    </w:rPr>
  </w:style>
  <w:style w:type="paragraph" w:customStyle="1" w:styleId="TPHeading4">
    <w:name w:val="TP Heading 4"/>
    <w:basedOn w:val="TPHeading3"/>
    <w:semiHidden/>
    <w:rsid w:val="00CC08C2"/>
    <w:rPr>
      <w:sz w:val="20"/>
    </w:rPr>
  </w:style>
  <w:style w:type="character" w:customStyle="1" w:styleId="UnresolvedMention">
    <w:name w:val="Unresolved Mention"/>
    <w:basedOn w:val="DefaultParagraphFont"/>
    <w:uiPriority w:val="99"/>
    <w:semiHidden/>
    <w:unhideWhenUsed/>
    <w:rsid w:val="00CC08C2"/>
    <w:rPr>
      <w:color w:val="605E5C"/>
      <w:shd w:val="clear" w:color="auto" w:fill="E1DFDD"/>
    </w:rPr>
  </w:style>
  <w:style w:type="paragraph" w:customStyle="1" w:styleId="CreativeCommons">
    <w:name w:val="Creative Commons"/>
    <w:basedOn w:val="Normal"/>
    <w:qFormat/>
    <w:rsid w:val="00C0306E"/>
    <w:pPr>
      <w:spacing w:before="120" w:after="120" w:line="220" w:lineRule="exact"/>
    </w:pPr>
    <w:rPr>
      <w:sz w:val="17"/>
    </w:rPr>
  </w:style>
  <w:style w:type="character" w:customStyle="1" w:styleId="ui-provider">
    <w:name w:val="ui-provider"/>
    <w:basedOn w:val="DefaultParagraphFont"/>
    <w:rsid w:val="005042C7"/>
  </w:style>
  <w:style w:type="paragraph" w:customStyle="1" w:styleId="Heading1-LVL2">
    <w:name w:val="Heading 1 - LVL2"/>
    <w:basedOn w:val="Heading1"/>
    <w:rsid w:val="005A7C87"/>
    <w:pPr>
      <w:jc w:val="center"/>
    </w:pPr>
    <w:rPr>
      <w:kern w:val="28"/>
      <w:lang w:val="x-none"/>
    </w:rPr>
  </w:style>
  <w:style w:type="paragraph" w:customStyle="1" w:styleId="Heading2-TOC">
    <w:name w:val="Heading 2 - TOC"/>
    <w:rsid w:val="005A7C87"/>
    <w:pPr>
      <w:spacing w:before="360" w:after="360"/>
      <w:outlineLvl w:val="1"/>
    </w:pPr>
    <w:rPr>
      <w:rFonts w:ascii="Arial" w:hAnsi="Arial"/>
      <w:b/>
      <w:sz w:val="30"/>
    </w:rPr>
  </w:style>
  <w:style w:type="paragraph" w:styleId="TOCHeading">
    <w:name w:val="TOC Heading"/>
    <w:basedOn w:val="Heading1"/>
    <w:next w:val="Normal"/>
    <w:uiPriority w:val="39"/>
    <w:unhideWhenUsed/>
    <w:qFormat/>
    <w:rsid w:val="00645168"/>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8786">
      <w:bodyDiv w:val="1"/>
      <w:marLeft w:val="0"/>
      <w:marRight w:val="0"/>
      <w:marTop w:val="0"/>
      <w:marBottom w:val="0"/>
      <w:divBdr>
        <w:top w:val="none" w:sz="0" w:space="0" w:color="auto"/>
        <w:left w:val="none" w:sz="0" w:space="0" w:color="auto"/>
        <w:bottom w:val="none" w:sz="0" w:space="0" w:color="auto"/>
        <w:right w:val="none" w:sz="0" w:space="0" w:color="auto"/>
      </w:divBdr>
    </w:div>
    <w:div w:id="185295155">
      <w:bodyDiv w:val="1"/>
      <w:marLeft w:val="0"/>
      <w:marRight w:val="0"/>
      <w:marTop w:val="0"/>
      <w:marBottom w:val="0"/>
      <w:divBdr>
        <w:top w:val="none" w:sz="0" w:space="0" w:color="auto"/>
        <w:left w:val="none" w:sz="0" w:space="0" w:color="auto"/>
        <w:bottom w:val="none" w:sz="0" w:space="0" w:color="auto"/>
        <w:right w:val="none" w:sz="0" w:space="0" w:color="auto"/>
      </w:divBdr>
    </w:div>
    <w:div w:id="248542726">
      <w:bodyDiv w:val="1"/>
      <w:marLeft w:val="0"/>
      <w:marRight w:val="0"/>
      <w:marTop w:val="0"/>
      <w:marBottom w:val="0"/>
      <w:divBdr>
        <w:top w:val="none" w:sz="0" w:space="0" w:color="auto"/>
        <w:left w:val="none" w:sz="0" w:space="0" w:color="auto"/>
        <w:bottom w:val="none" w:sz="0" w:space="0" w:color="auto"/>
        <w:right w:val="none" w:sz="0" w:space="0" w:color="auto"/>
      </w:divBdr>
    </w:div>
    <w:div w:id="259601741">
      <w:bodyDiv w:val="1"/>
      <w:marLeft w:val="0"/>
      <w:marRight w:val="0"/>
      <w:marTop w:val="0"/>
      <w:marBottom w:val="0"/>
      <w:divBdr>
        <w:top w:val="none" w:sz="0" w:space="0" w:color="auto"/>
        <w:left w:val="none" w:sz="0" w:space="0" w:color="auto"/>
        <w:bottom w:val="none" w:sz="0" w:space="0" w:color="auto"/>
        <w:right w:val="none" w:sz="0" w:space="0" w:color="auto"/>
      </w:divBdr>
    </w:div>
    <w:div w:id="282421231">
      <w:bodyDiv w:val="1"/>
      <w:marLeft w:val="0"/>
      <w:marRight w:val="0"/>
      <w:marTop w:val="0"/>
      <w:marBottom w:val="0"/>
      <w:divBdr>
        <w:top w:val="none" w:sz="0" w:space="0" w:color="auto"/>
        <w:left w:val="none" w:sz="0" w:space="0" w:color="auto"/>
        <w:bottom w:val="none" w:sz="0" w:space="0" w:color="auto"/>
        <w:right w:val="none" w:sz="0" w:space="0" w:color="auto"/>
      </w:divBdr>
    </w:div>
    <w:div w:id="290091724">
      <w:bodyDiv w:val="1"/>
      <w:marLeft w:val="0"/>
      <w:marRight w:val="0"/>
      <w:marTop w:val="0"/>
      <w:marBottom w:val="0"/>
      <w:divBdr>
        <w:top w:val="none" w:sz="0" w:space="0" w:color="auto"/>
        <w:left w:val="none" w:sz="0" w:space="0" w:color="auto"/>
        <w:bottom w:val="none" w:sz="0" w:space="0" w:color="auto"/>
        <w:right w:val="none" w:sz="0" w:space="0" w:color="auto"/>
      </w:divBdr>
    </w:div>
    <w:div w:id="354431878">
      <w:bodyDiv w:val="1"/>
      <w:marLeft w:val="0"/>
      <w:marRight w:val="0"/>
      <w:marTop w:val="0"/>
      <w:marBottom w:val="0"/>
      <w:divBdr>
        <w:top w:val="none" w:sz="0" w:space="0" w:color="auto"/>
        <w:left w:val="none" w:sz="0" w:space="0" w:color="auto"/>
        <w:bottom w:val="none" w:sz="0" w:space="0" w:color="auto"/>
        <w:right w:val="none" w:sz="0" w:space="0" w:color="auto"/>
      </w:divBdr>
    </w:div>
    <w:div w:id="366612328">
      <w:bodyDiv w:val="1"/>
      <w:marLeft w:val="0"/>
      <w:marRight w:val="0"/>
      <w:marTop w:val="0"/>
      <w:marBottom w:val="0"/>
      <w:divBdr>
        <w:top w:val="none" w:sz="0" w:space="0" w:color="auto"/>
        <w:left w:val="none" w:sz="0" w:space="0" w:color="auto"/>
        <w:bottom w:val="none" w:sz="0" w:space="0" w:color="auto"/>
        <w:right w:val="none" w:sz="0" w:space="0" w:color="auto"/>
      </w:divBdr>
    </w:div>
    <w:div w:id="375783555">
      <w:bodyDiv w:val="1"/>
      <w:marLeft w:val="0"/>
      <w:marRight w:val="0"/>
      <w:marTop w:val="0"/>
      <w:marBottom w:val="0"/>
      <w:divBdr>
        <w:top w:val="none" w:sz="0" w:space="0" w:color="auto"/>
        <w:left w:val="none" w:sz="0" w:space="0" w:color="auto"/>
        <w:bottom w:val="none" w:sz="0" w:space="0" w:color="auto"/>
        <w:right w:val="none" w:sz="0" w:space="0" w:color="auto"/>
      </w:divBdr>
    </w:div>
    <w:div w:id="390885940">
      <w:bodyDiv w:val="1"/>
      <w:marLeft w:val="0"/>
      <w:marRight w:val="0"/>
      <w:marTop w:val="0"/>
      <w:marBottom w:val="0"/>
      <w:divBdr>
        <w:top w:val="none" w:sz="0" w:space="0" w:color="auto"/>
        <w:left w:val="none" w:sz="0" w:space="0" w:color="auto"/>
        <w:bottom w:val="none" w:sz="0" w:space="0" w:color="auto"/>
        <w:right w:val="none" w:sz="0" w:space="0" w:color="auto"/>
      </w:divBdr>
    </w:div>
    <w:div w:id="526604772">
      <w:bodyDiv w:val="1"/>
      <w:marLeft w:val="0"/>
      <w:marRight w:val="0"/>
      <w:marTop w:val="0"/>
      <w:marBottom w:val="0"/>
      <w:divBdr>
        <w:top w:val="none" w:sz="0" w:space="0" w:color="auto"/>
        <w:left w:val="none" w:sz="0" w:space="0" w:color="auto"/>
        <w:bottom w:val="none" w:sz="0" w:space="0" w:color="auto"/>
        <w:right w:val="none" w:sz="0" w:space="0" w:color="auto"/>
      </w:divBdr>
    </w:div>
    <w:div w:id="552079391">
      <w:bodyDiv w:val="1"/>
      <w:marLeft w:val="0"/>
      <w:marRight w:val="0"/>
      <w:marTop w:val="0"/>
      <w:marBottom w:val="0"/>
      <w:divBdr>
        <w:top w:val="none" w:sz="0" w:space="0" w:color="auto"/>
        <w:left w:val="none" w:sz="0" w:space="0" w:color="auto"/>
        <w:bottom w:val="none" w:sz="0" w:space="0" w:color="auto"/>
        <w:right w:val="none" w:sz="0" w:space="0" w:color="auto"/>
      </w:divBdr>
    </w:div>
    <w:div w:id="579213186">
      <w:bodyDiv w:val="1"/>
      <w:marLeft w:val="0"/>
      <w:marRight w:val="0"/>
      <w:marTop w:val="0"/>
      <w:marBottom w:val="0"/>
      <w:divBdr>
        <w:top w:val="none" w:sz="0" w:space="0" w:color="auto"/>
        <w:left w:val="none" w:sz="0" w:space="0" w:color="auto"/>
        <w:bottom w:val="none" w:sz="0" w:space="0" w:color="auto"/>
        <w:right w:val="none" w:sz="0" w:space="0" w:color="auto"/>
      </w:divBdr>
    </w:div>
    <w:div w:id="599022733">
      <w:bodyDiv w:val="1"/>
      <w:marLeft w:val="0"/>
      <w:marRight w:val="0"/>
      <w:marTop w:val="0"/>
      <w:marBottom w:val="0"/>
      <w:divBdr>
        <w:top w:val="none" w:sz="0" w:space="0" w:color="auto"/>
        <w:left w:val="none" w:sz="0" w:space="0" w:color="auto"/>
        <w:bottom w:val="none" w:sz="0" w:space="0" w:color="auto"/>
        <w:right w:val="none" w:sz="0" w:space="0" w:color="auto"/>
      </w:divBdr>
    </w:div>
    <w:div w:id="639071633">
      <w:bodyDiv w:val="1"/>
      <w:marLeft w:val="0"/>
      <w:marRight w:val="0"/>
      <w:marTop w:val="0"/>
      <w:marBottom w:val="0"/>
      <w:divBdr>
        <w:top w:val="none" w:sz="0" w:space="0" w:color="auto"/>
        <w:left w:val="none" w:sz="0" w:space="0" w:color="auto"/>
        <w:bottom w:val="none" w:sz="0" w:space="0" w:color="auto"/>
        <w:right w:val="none" w:sz="0" w:space="0" w:color="auto"/>
      </w:divBdr>
    </w:div>
    <w:div w:id="644893428">
      <w:bodyDiv w:val="1"/>
      <w:marLeft w:val="0"/>
      <w:marRight w:val="0"/>
      <w:marTop w:val="0"/>
      <w:marBottom w:val="0"/>
      <w:divBdr>
        <w:top w:val="none" w:sz="0" w:space="0" w:color="auto"/>
        <w:left w:val="none" w:sz="0" w:space="0" w:color="auto"/>
        <w:bottom w:val="none" w:sz="0" w:space="0" w:color="auto"/>
        <w:right w:val="none" w:sz="0" w:space="0" w:color="auto"/>
      </w:divBdr>
    </w:div>
    <w:div w:id="680740419">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777481575">
      <w:bodyDiv w:val="1"/>
      <w:marLeft w:val="0"/>
      <w:marRight w:val="0"/>
      <w:marTop w:val="0"/>
      <w:marBottom w:val="0"/>
      <w:divBdr>
        <w:top w:val="none" w:sz="0" w:space="0" w:color="auto"/>
        <w:left w:val="none" w:sz="0" w:space="0" w:color="auto"/>
        <w:bottom w:val="none" w:sz="0" w:space="0" w:color="auto"/>
        <w:right w:val="none" w:sz="0" w:space="0" w:color="auto"/>
      </w:divBdr>
    </w:div>
    <w:div w:id="780147726">
      <w:bodyDiv w:val="1"/>
      <w:marLeft w:val="0"/>
      <w:marRight w:val="0"/>
      <w:marTop w:val="0"/>
      <w:marBottom w:val="0"/>
      <w:divBdr>
        <w:top w:val="none" w:sz="0" w:space="0" w:color="auto"/>
        <w:left w:val="none" w:sz="0" w:space="0" w:color="auto"/>
        <w:bottom w:val="none" w:sz="0" w:space="0" w:color="auto"/>
        <w:right w:val="none" w:sz="0" w:space="0" w:color="auto"/>
      </w:divBdr>
    </w:div>
    <w:div w:id="785541547">
      <w:bodyDiv w:val="1"/>
      <w:marLeft w:val="0"/>
      <w:marRight w:val="0"/>
      <w:marTop w:val="0"/>
      <w:marBottom w:val="0"/>
      <w:divBdr>
        <w:top w:val="none" w:sz="0" w:space="0" w:color="auto"/>
        <w:left w:val="none" w:sz="0" w:space="0" w:color="auto"/>
        <w:bottom w:val="none" w:sz="0" w:space="0" w:color="auto"/>
        <w:right w:val="none" w:sz="0" w:space="0" w:color="auto"/>
      </w:divBdr>
    </w:div>
    <w:div w:id="863979429">
      <w:bodyDiv w:val="1"/>
      <w:marLeft w:val="0"/>
      <w:marRight w:val="0"/>
      <w:marTop w:val="0"/>
      <w:marBottom w:val="0"/>
      <w:divBdr>
        <w:top w:val="none" w:sz="0" w:space="0" w:color="auto"/>
        <w:left w:val="none" w:sz="0" w:space="0" w:color="auto"/>
        <w:bottom w:val="none" w:sz="0" w:space="0" w:color="auto"/>
        <w:right w:val="none" w:sz="0" w:space="0" w:color="auto"/>
      </w:divBdr>
    </w:div>
    <w:div w:id="904992526">
      <w:bodyDiv w:val="1"/>
      <w:marLeft w:val="0"/>
      <w:marRight w:val="0"/>
      <w:marTop w:val="0"/>
      <w:marBottom w:val="0"/>
      <w:divBdr>
        <w:top w:val="none" w:sz="0" w:space="0" w:color="auto"/>
        <w:left w:val="none" w:sz="0" w:space="0" w:color="auto"/>
        <w:bottom w:val="none" w:sz="0" w:space="0" w:color="auto"/>
        <w:right w:val="none" w:sz="0" w:space="0" w:color="auto"/>
      </w:divBdr>
    </w:div>
    <w:div w:id="938297539">
      <w:bodyDiv w:val="1"/>
      <w:marLeft w:val="0"/>
      <w:marRight w:val="0"/>
      <w:marTop w:val="0"/>
      <w:marBottom w:val="0"/>
      <w:divBdr>
        <w:top w:val="none" w:sz="0" w:space="0" w:color="auto"/>
        <w:left w:val="none" w:sz="0" w:space="0" w:color="auto"/>
        <w:bottom w:val="none" w:sz="0" w:space="0" w:color="auto"/>
        <w:right w:val="none" w:sz="0" w:space="0" w:color="auto"/>
      </w:divBdr>
    </w:div>
    <w:div w:id="1036081419">
      <w:bodyDiv w:val="1"/>
      <w:marLeft w:val="0"/>
      <w:marRight w:val="0"/>
      <w:marTop w:val="0"/>
      <w:marBottom w:val="0"/>
      <w:divBdr>
        <w:top w:val="none" w:sz="0" w:space="0" w:color="auto"/>
        <w:left w:val="none" w:sz="0" w:space="0" w:color="auto"/>
        <w:bottom w:val="none" w:sz="0" w:space="0" w:color="auto"/>
        <w:right w:val="none" w:sz="0" w:space="0" w:color="auto"/>
      </w:divBdr>
    </w:div>
    <w:div w:id="1066873904">
      <w:bodyDiv w:val="1"/>
      <w:marLeft w:val="0"/>
      <w:marRight w:val="0"/>
      <w:marTop w:val="0"/>
      <w:marBottom w:val="0"/>
      <w:divBdr>
        <w:top w:val="none" w:sz="0" w:space="0" w:color="auto"/>
        <w:left w:val="none" w:sz="0" w:space="0" w:color="auto"/>
        <w:bottom w:val="none" w:sz="0" w:space="0" w:color="auto"/>
        <w:right w:val="none" w:sz="0" w:space="0" w:color="auto"/>
      </w:divBdr>
    </w:div>
    <w:div w:id="1096708831">
      <w:bodyDiv w:val="1"/>
      <w:marLeft w:val="0"/>
      <w:marRight w:val="0"/>
      <w:marTop w:val="0"/>
      <w:marBottom w:val="0"/>
      <w:divBdr>
        <w:top w:val="none" w:sz="0" w:space="0" w:color="auto"/>
        <w:left w:val="none" w:sz="0" w:space="0" w:color="auto"/>
        <w:bottom w:val="none" w:sz="0" w:space="0" w:color="auto"/>
        <w:right w:val="none" w:sz="0" w:space="0" w:color="auto"/>
      </w:divBdr>
    </w:div>
    <w:div w:id="1106464725">
      <w:bodyDiv w:val="1"/>
      <w:marLeft w:val="0"/>
      <w:marRight w:val="0"/>
      <w:marTop w:val="0"/>
      <w:marBottom w:val="0"/>
      <w:divBdr>
        <w:top w:val="none" w:sz="0" w:space="0" w:color="auto"/>
        <w:left w:val="none" w:sz="0" w:space="0" w:color="auto"/>
        <w:bottom w:val="none" w:sz="0" w:space="0" w:color="auto"/>
        <w:right w:val="none" w:sz="0" w:space="0" w:color="auto"/>
      </w:divBdr>
    </w:div>
    <w:div w:id="1108160435">
      <w:bodyDiv w:val="1"/>
      <w:marLeft w:val="0"/>
      <w:marRight w:val="0"/>
      <w:marTop w:val="0"/>
      <w:marBottom w:val="0"/>
      <w:divBdr>
        <w:top w:val="none" w:sz="0" w:space="0" w:color="auto"/>
        <w:left w:val="none" w:sz="0" w:space="0" w:color="auto"/>
        <w:bottom w:val="none" w:sz="0" w:space="0" w:color="auto"/>
        <w:right w:val="none" w:sz="0" w:space="0" w:color="auto"/>
      </w:divBdr>
    </w:div>
    <w:div w:id="1235747602">
      <w:bodyDiv w:val="1"/>
      <w:marLeft w:val="0"/>
      <w:marRight w:val="0"/>
      <w:marTop w:val="0"/>
      <w:marBottom w:val="0"/>
      <w:divBdr>
        <w:top w:val="none" w:sz="0" w:space="0" w:color="auto"/>
        <w:left w:val="none" w:sz="0" w:space="0" w:color="auto"/>
        <w:bottom w:val="none" w:sz="0" w:space="0" w:color="auto"/>
        <w:right w:val="none" w:sz="0" w:space="0" w:color="auto"/>
      </w:divBdr>
    </w:div>
    <w:div w:id="1247302464">
      <w:bodyDiv w:val="1"/>
      <w:marLeft w:val="0"/>
      <w:marRight w:val="0"/>
      <w:marTop w:val="0"/>
      <w:marBottom w:val="0"/>
      <w:divBdr>
        <w:top w:val="none" w:sz="0" w:space="0" w:color="auto"/>
        <w:left w:val="none" w:sz="0" w:space="0" w:color="auto"/>
        <w:bottom w:val="none" w:sz="0" w:space="0" w:color="auto"/>
        <w:right w:val="none" w:sz="0" w:space="0" w:color="auto"/>
      </w:divBdr>
    </w:div>
    <w:div w:id="1265380317">
      <w:bodyDiv w:val="1"/>
      <w:marLeft w:val="0"/>
      <w:marRight w:val="0"/>
      <w:marTop w:val="0"/>
      <w:marBottom w:val="0"/>
      <w:divBdr>
        <w:top w:val="none" w:sz="0" w:space="0" w:color="auto"/>
        <w:left w:val="none" w:sz="0" w:space="0" w:color="auto"/>
        <w:bottom w:val="none" w:sz="0" w:space="0" w:color="auto"/>
        <w:right w:val="none" w:sz="0" w:space="0" w:color="auto"/>
      </w:divBdr>
    </w:div>
    <w:div w:id="1291546392">
      <w:bodyDiv w:val="1"/>
      <w:marLeft w:val="0"/>
      <w:marRight w:val="0"/>
      <w:marTop w:val="0"/>
      <w:marBottom w:val="0"/>
      <w:divBdr>
        <w:top w:val="none" w:sz="0" w:space="0" w:color="auto"/>
        <w:left w:val="none" w:sz="0" w:space="0" w:color="auto"/>
        <w:bottom w:val="none" w:sz="0" w:space="0" w:color="auto"/>
        <w:right w:val="none" w:sz="0" w:space="0" w:color="auto"/>
      </w:divBdr>
    </w:div>
    <w:div w:id="1298103893">
      <w:bodyDiv w:val="1"/>
      <w:marLeft w:val="0"/>
      <w:marRight w:val="0"/>
      <w:marTop w:val="0"/>
      <w:marBottom w:val="0"/>
      <w:divBdr>
        <w:top w:val="none" w:sz="0" w:space="0" w:color="auto"/>
        <w:left w:val="none" w:sz="0" w:space="0" w:color="auto"/>
        <w:bottom w:val="none" w:sz="0" w:space="0" w:color="auto"/>
        <w:right w:val="none" w:sz="0" w:space="0" w:color="auto"/>
      </w:divBdr>
    </w:div>
    <w:div w:id="1309557420">
      <w:bodyDiv w:val="1"/>
      <w:marLeft w:val="0"/>
      <w:marRight w:val="0"/>
      <w:marTop w:val="0"/>
      <w:marBottom w:val="0"/>
      <w:divBdr>
        <w:top w:val="none" w:sz="0" w:space="0" w:color="auto"/>
        <w:left w:val="none" w:sz="0" w:space="0" w:color="auto"/>
        <w:bottom w:val="none" w:sz="0" w:space="0" w:color="auto"/>
        <w:right w:val="none" w:sz="0" w:space="0" w:color="auto"/>
      </w:divBdr>
    </w:div>
    <w:div w:id="1324234018">
      <w:bodyDiv w:val="1"/>
      <w:marLeft w:val="0"/>
      <w:marRight w:val="0"/>
      <w:marTop w:val="0"/>
      <w:marBottom w:val="0"/>
      <w:divBdr>
        <w:top w:val="none" w:sz="0" w:space="0" w:color="auto"/>
        <w:left w:val="none" w:sz="0" w:space="0" w:color="auto"/>
        <w:bottom w:val="none" w:sz="0" w:space="0" w:color="auto"/>
        <w:right w:val="none" w:sz="0" w:space="0" w:color="auto"/>
      </w:divBdr>
    </w:div>
    <w:div w:id="1325009504">
      <w:bodyDiv w:val="1"/>
      <w:marLeft w:val="0"/>
      <w:marRight w:val="0"/>
      <w:marTop w:val="0"/>
      <w:marBottom w:val="0"/>
      <w:divBdr>
        <w:top w:val="none" w:sz="0" w:space="0" w:color="auto"/>
        <w:left w:val="none" w:sz="0" w:space="0" w:color="auto"/>
        <w:bottom w:val="none" w:sz="0" w:space="0" w:color="auto"/>
        <w:right w:val="none" w:sz="0" w:space="0" w:color="auto"/>
      </w:divBdr>
    </w:div>
    <w:div w:id="1393383687">
      <w:bodyDiv w:val="1"/>
      <w:marLeft w:val="0"/>
      <w:marRight w:val="0"/>
      <w:marTop w:val="0"/>
      <w:marBottom w:val="0"/>
      <w:divBdr>
        <w:top w:val="none" w:sz="0" w:space="0" w:color="auto"/>
        <w:left w:val="none" w:sz="0" w:space="0" w:color="auto"/>
        <w:bottom w:val="none" w:sz="0" w:space="0" w:color="auto"/>
        <w:right w:val="none" w:sz="0" w:space="0" w:color="auto"/>
      </w:divBdr>
    </w:div>
    <w:div w:id="1490363387">
      <w:bodyDiv w:val="1"/>
      <w:marLeft w:val="0"/>
      <w:marRight w:val="0"/>
      <w:marTop w:val="0"/>
      <w:marBottom w:val="0"/>
      <w:divBdr>
        <w:top w:val="none" w:sz="0" w:space="0" w:color="auto"/>
        <w:left w:val="none" w:sz="0" w:space="0" w:color="auto"/>
        <w:bottom w:val="none" w:sz="0" w:space="0" w:color="auto"/>
        <w:right w:val="none" w:sz="0" w:space="0" w:color="auto"/>
      </w:divBdr>
    </w:div>
    <w:div w:id="1562715561">
      <w:bodyDiv w:val="1"/>
      <w:marLeft w:val="0"/>
      <w:marRight w:val="0"/>
      <w:marTop w:val="0"/>
      <w:marBottom w:val="0"/>
      <w:divBdr>
        <w:top w:val="none" w:sz="0" w:space="0" w:color="auto"/>
        <w:left w:val="none" w:sz="0" w:space="0" w:color="auto"/>
        <w:bottom w:val="none" w:sz="0" w:space="0" w:color="auto"/>
        <w:right w:val="none" w:sz="0" w:space="0" w:color="auto"/>
      </w:divBdr>
    </w:div>
    <w:div w:id="1573344628">
      <w:bodyDiv w:val="1"/>
      <w:marLeft w:val="0"/>
      <w:marRight w:val="0"/>
      <w:marTop w:val="0"/>
      <w:marBottom w:val="0"/>
      <w:divBdr>
        <w:top w:val="none" w:sz="0" w:space="0" w:color="auto"/>
        <w:left w:val="none" w:sz="0" w:space="0" w:color="auto"/>
        <w:bottom w:val="none" w:sz="0" w:space="0" w:color="auto"/>
        <w:right w:val="none" w:sz="0" w:space="0" w:color="auto"/>
      </w:divBdr>
    </w:div>
    <w:div w:id="1573738795">
      <w:bodyDiv w:val="1"/>
      <w:marLeft w:val="0"/>
      <w:marRight w:val="0"/>
      <w:marTop w:val="0"/>
      <w:marBottom w:val="0"/>
      <w:divBdr>
        <w:top w:val="none" w:sz="0" w:space="0" w:color="auto"/>
        <w:left w:val="none" w:sz="0" w:space="0" w:color="auto"/>
        <w:bottom w:val="none" w:sz="0" w:space="0" w:color="auto"/>
        <w:right w:val="none" w:sz="0" w:space="0" w:color="auto"/>
      </w:divBdr>
    </w:div>
    <w:div w:id="1584143412">
      <w:bodyDiv w:val="1"/>
      <w:marLeft w:val="0"/>
      <w:marRight w:val="0"/>
      <w:marTop w:val="0"/>
      <w:marBottom w:val="0"/>
      <w:divBdr>
        <w:top w:val="none" w:sz="0" w:space="0" w:color="auto"/>
        <w:left w:val="none" w:sz="0" w:space="0" w:color="auto"/>
        <w:bottom w:val="none" w:sz="0" w:space="0" w:color="auto"/>
        <w:right w:val="none" w:sz="0" w:space="0" w:color="auto"/>
      </w:divBdr>
    </w:div>
    <w:div w:id="1584143763">
      <w:bodyDiv w:val="1"/>
      <w:marLeft w:val="0"/>
      <w:marRight w:val="0"/>
      <w:marTop w:val="0"/>
      <w:marBottom w:val="0"/>
      <w:divBdr>
        <w:top w:val="none" w:sz="0" w:space="0" w:color="auto"/>
        <w:left w:val="none" w:sz="0" w:space="0" w:color="auto"/>
        <w:bottom w:val="none" w:sz="0" w:space="0" w:color="auto"/>
        <w:right w:val="none" w:sz="0" w:space="0" w:color="auto"/>
      </w:divBdr>
    </w:div>
    <w:div w:id="1592158068">
      <w:bodyDiv w:val="1"/>
      <w:marLeft w:val="0"/>
      <w:marRight w:val="0"/>
      <w:marTop w:val="0"/>
      <w:marBottom w:val="0"/>
      <w:divBdr>
        <w:top w:val="none" w:sz="0" w:space="0" w:color="auto"/>
        <w:left w:val="none" w:sz="0" w:space="0" w:color="auto"/>
        <w:bottom w:val="none" w:sz="0" w:space="0" w:color="auto"/>
        <w:right w:val="none" w:sz="0" w:space="0" w:color="auto"/>
      </w:divBdr>
    </w:div>
    <w:div w:id="1624310856">
      <w:bodyDiv w:val="1"/>
      <w:marLeft w:val="0"/>
      <w:marRight w:val="0"/>
      <w:marTop w:val="0"/>
      <w:marBottom w:val="0"/>
      <w:divBdr>
        <w:top w:val="none" w:sz="0" w:space="0" w:color="auto"/>
        <w:left w:val="none" w:sz="0" w:space="0" w:color="auto"/>
        <w:bottom w:val="none" w:sz="0" w:space="0" w:color="auto"/>
        <w:right w:val="none" w:sz="0" w:space="0" w:color="auto"/>
      </w:divBdr>
    </w:div>
    <w:div w:id="1710758649">
      <w:bodyDiv w:val="1"/>
      <w:marLeft w:val="0"/>
      <w:marRight w:val="0"/>
      <w:marTop w:val="0"/>
      <w:marBottom w:val="0"/>
      <w:divBdr>
        <w:top w:val="none" w:sz="0" w:space="0" w:color="auto"/>
        <w:left w:val="none" w:sz="0" w:space="0" w:color="auto"/>
        <w:bottom w:val="none" w:sz="0" w:space="0" w:color="auto"/>
        <w:right w:val="none" w:sz="0" w:space="0" w:color="auto"/>
      </w:divBdr>
    </w:div>
    <w:div w:id="1771312394">
      <w:bodyDiv w:val="1"/>
      <w:marLeft w:val="0"/>
      <w:marRight w:val="0"/>
      <w:marTop w:val="0"/>
      <w:marBottom w:val="0"/>
      <w:divBdr>
        <w:top w:val="none" w:sz="0" w:space="0" w:color="auto"/>
        <w:left w:val="none" w:sz="0" w:space="0" w:color="auto"/>
        <w:bottom w:val="none" w:sz="0" w:space="0" w:color="auto"/>
        <w:right w:val="none" w:sz="0" w:space="0" w:color="auto"/>
      </w:divBdr>
    </w:div>
    <w:div w:id="1777023628">
      <w:bodyDiv w:val="1"/>
      <w:marLeft w:val="0"/>
      <w:marRight w:val="0"/>
      <w:marTop w:val="0"/>
      <w:marBottom w:val="0"/>
      <w:divBdr>
        <w:top w:val="none" w:sz="0" w:space="0" w:color="auto"/>
        <w:left w:val="none" w:sz="0" w:space="0" w:color="auto"/>
        <w:bottom w:val="none" w:sz="0" w:space="0" w:color="auto"/>
        <w:right w:val="none" w:sz="0" w:space="0" w:color="auto"/>
      </w:divBdr>
    </w:div>
    <w:div w:id="1799762468">
      <w:bodyDiv w:val="1"/>
      <w:marLeft w:val="0"/>
      <w:marRight w:val="0"/>
      <w:marTop w:val="0"/>
      <w:marBottom w:val="0"/>
      <w:divBdr>
        <w:top w:val="none" w:sz="0" w:space="0" w:color="auto"/>
        <w:left w:val="none" w:sz="0" w:space="0" w:color="auto"/>
        <w:bottom w:val="none" w:sz="0" w:space="0" w:color="auto"/>
        <w:right w:val="none" w:sz="0" w:space="0" w:color="auto"/>
      </w:divBdr>
    </w:div>
    <w:div w:id="1818719588">
      <w:bodyDiv w:val="1"/>
      <w:marLeft w:val="0"/>
      <w:marRight w:val="0"/>
      <w:marTop w:val="0"/>
      <w:marBottom w:val="0"/>
      <w:divBdr>
        <w:top w:val="none" w:sz="0" w:space="0" w:color="auto"/>
        <w:left w:val="none" w:sz="0" w:space="0" w:color="auto"/>
        <w:bottom w:val="none" w:sz="0" w:space="0" w:color="auto"/>
        <w:right w:val="none" w:sz="0" w:space="0" w:color="auto"/>
      </w:divBdr>
    </w:div>
    <w:div w:id="1825930658">
      <w:bodyDiv w:val="1"/>
      <w:marLeft w:val="0"/>
      <w:marRight w:val="0"/>
      <w:marTop w:val="0"/>
      <w:marBottom w:val="0"/>
      <w:divBdr>
        <w:top w:val="none" w:sz="0" w:space="0" w:color="auto"/>
        <w:left w:val="none" w:sz="0" w:space="0" w:color="auto"/>
        <w:bottom w:val="none" w:sz="0" w:space="0" w:color="auto"/>
        <w:right w:val="none" w:sz="0" w:space="0" w:color="auto"/>
      </w:divBdr>
    </w:div>
    <w:div w:id="1852137256">
      <w:bodyDiv w:val="1"/>
      <w:marLeft w:val="0"/>
      <w:marRight w:val="0"/>
      <w:marTop w:val="0"/>
      <w:marBottom w:val="0"/>
      <w:divBdr>
        <w:top w:val="none" w:sz="0" w:space="0" w:color="auto"/>
        <w:left w:val="none" w:sz="0" w:space="0" w:color="auto"/>
        <w:bottom w:val="none" w:sz="0" w:space="0" w:color="auto"/>
        <w:right w:val="none" w:sz="0" w:space="0" w:color="auto"/>
      </w:divBdr>
    </w:div>
    <w:div w:id="1872574451">
      <w:bodyDiv w:val="1"/>
      <w:marLeft w:val="0"/>
      <w:marRight w:val="0"/>
      <w:marTop w:val="0"/>
      <w:marBottom w:val="0"/>
      <w:divBdr>
        <w:top w:val="none" w:sz="0" w:space="0" w:color="auto"/>
        <w:left w:val="none" w:sz="0" w:space="0" w:color="auto"/>
        <w:bottom w:val="none" w:sz="0" w:space="0" w:color="auto"/>
        <w:right w:val="none" w:sz="0" w:space="0" w:color="auto"/>
      </w:divBdr>
    </w:div>
    <w:div w:id="1929070582">
      <w:bodyDiv w:val="1"/>
      <w:marLeft w:val="0"/>
      <w:marRight w:val="0"/>
      <w:marTop w:val="0"/>
      <w:marBottom w:val="0"/>
      <w:divBdr>
        <w:top w:val="none" w:sz="0" w:space="0" w:color="auto"/>
        <w:left w:val="none" w:sz="0" w:space="0" w:color="auto"/>
        <w:bottom w:val="none" w:sz="0" w:space="0" w:color="auto"/>
        <w:right w:val="none" w:sz="0" w:space="0" w:color="auto"/>
      </w:divBdr>
    </w:div>
    <w:div w:id="1960211794">
      <w:bodyDiv w:val="1"/>
      <w:marLeft w:val="0"/>
      <w:marRight w:val="0"/>
      <w:marTop w:val="0"/>
      <w:marBottom w:val="0"/>
      <w:divBdr>
        <w:top w:val="none" w:sz="0" w:space="0" w:color="auto"/>
        <w:left w:val="none" w:sz="0" w:space="0" w:color="auto"/>
        <w:bottom w:val="none" w:sz="0" w:space="0" w:color="auto"/>
        <w:right w:val="none" w:sz="0" w:space="0" w:color="auto"/>
      </w:divBdr>
    </w:div>
    <w:div w:id="20153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au/deed.en" TargetMode="Externa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hyperlink" Target="http://creativecommons.org/licenses/by/3.0/au/deed.en" TargetMode="Externa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image" Target="media/image5.emf"/><Relationship Id="rId55" Type="http://schemas.openxmlformats.org/officeDocument/2006/relationships/footer" Target="footer17.xml"/><Relationship Id="rId63" Type="http://schemas.openxmlformats.org/officeDocument/2006/relationships/footer" Target="footer21.xml"/><Relationship Id="rId68" Type="http://schemas.openxmlformats.org/officeDocument/2006/relationships/footer" Target="footer22.xml"/><Relationship Id="rId76" Type="http://schemas.openxmlformats.org/officeDocument/2006/relationships/footer" Target="footer26.xm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4.xml"/><Relationship Id="rId53" Type="http://schemas.openxmlformats.org/officeDocument/2006/relationships/header" Target="header17.xml"/><Relationship Id="rId58" Type="http://schemas.openxmlformats.org/officeDocument/2006/relationships/footer" Target="footer19.xml"/><Relationship Id="rId66" Type="http://schemas.openxmlformats.org/officeDocument/2006/relationships/image" Target="media/image10.emf"/><Relationship Id="rId74" Type="http://schemas.openxmlformats.org/officeDocument/2006/relationships/footer" Target="footer25.xml"/><Relationship Id="rId79" Type="http://schemas.openxmlformats.org/officeDocument/2006/relationships/header" Target="header27.xml"/><Relationship Id="rId5" Type="http://schemas.openxmlformats.org/officeDocument/2006/relationships/customXml" Target="../customXml/item5.xml"/><Relationship Id="rId61" Type="http://schemas.openxmlformats.org/officeDocument/2006/relationships/header" Target="header20.xml"/><Relationship Id="rId82" Type="http://schemas.openxmlformats.org/officeDocument/2006/relationships/footer" Target="footer28.xml"/><Relationship Id="rId19" Type="http://schemas.openxmlformats.org/officeDocument/2006/relationships/hyperlink" Target="http://creativecommons.org/licenses/by/3.0/au/legalco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pmc.gov.au/honours-and-symbols/commonwealth-coat-arms" TargetMode="External"/><Relationship Id="rId27" Type="http://schemas.openxmlformats.org/officeDocument/2006/relationships/hyperlink" Target="http://www.budget.gov.au/" TargetMode="External"/><Relationship Id="rId30" Type="http://schemas.openxmlformats.org/officeDocument/2006/relationships/footer" Target="footer5.xm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image" Target="media/image3.emf"/><Relationship Id="rId56" Type="http://schemas.openxmlformats.org/officeDocument/2006/relationships/footer" Target="footer18.xml"/><Relationship Id="rId64" Type="http://schemas.openxmlformats.org/officeDocument/2006/relationships/image" Target="media/image8.emf"/><Relationship Id="rId69" Type="http://schemas.openxmlformats.org/officeDocument/2006/relationships/header" Target="header23.xml"/><Relationship Id="rId77" Type="http://schemas.openxmlformats.org/officeDocument/2006/relationships/image" Target="media/image11.emf"/><Relationship Id="rId8" Type="http://schemas.openxmlformats.org/officeDocument/2006/relationships/settings" Target="settings.xml"/><Relationship Id="rId51" Type="http://schemas.openxmlformats.org/officeDocument/2006/relationships/image" Target="media/image6.emf"/><Relationship Id="rId72" Type="http://schemas.openxmlformats.org/officeDocument/2006/relationships/header" Target="header25.xml"/><Relationship Id="rId80" Type="http://schemas.openxmlformats.org/officeDocument/2006/relationships/header" Target="header28.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header" Target="header12.xml"/><Relationship Id="rId46" Type="http://schemas.openxmlformats.org/officeDocument/2006/relationships/header" Target="header15.xml"/><Relationship Id="rId59" Type="http://schemas.openxmlformats.org/officeDocument/2006/relationships/footer" Target="footer20.xml"/><Relationship Id="rId67" Type="http://schemas.openxmlformats.org/officeDocument/2006/relationships/header" Target="header22.xml"/><Relationship Id="rId20" Type="http://schemas.openxmlformats.org/officeDocument/2006/relationships/image" Target="media/image1.wmf"/><Relationship Id="rId41" Type="http://schemas.openxmlformats.org/officeDocument/2006/relationships/footer" Target="footer12.xml"/><Relationship Id="rId54" Type="http://schemas.openxmlformats.org/officeDocument/2006/relationships/footer" Target="footer16.xml"/><Relationship Id="rId62" Type="http://schemas.openxmlformats.org/officeDocument/2006/relationships/header" Target="header21.xml"/><Relationship Id="rId70" Type="http://schemas.openxmlformats.org/officeDocument/2006/relationships/footer" Target="footer23.xml"/><Relationship Id="rId75" Type="http://schemas.openxmlformats.org/officeDocument/2006/relationships/header" Target="header26.xml"/><Relationship Id="rId83"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8.xml"/><Relationship Id="rId49" Type="http://schemas.openxmlformats.org/officeDocument/2006/relationships/image" Target="media/image4.emf"/><Relationship Id="rId57" Type="http://schemas.openxmlformats.org/officeDocument/2006/relationships/header" Target="header18.xm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footer" Target="footer13.xml"/><Relationship Id="rId52" Type="http://schemas.openxmlformats.org/officeDocument/2006/relationships/header" Target="header16.xml"/><Relationship Id="rId60" Type="http://schemas.openxmlformats.org/officeDocument/2006/relationships/header" Target="header19.xml"/><Relationship Id="rId65" Type="http://schemas.openxmlformats.org/officeDocument/2006/relationships/image" Target="media/image9.emf"/><Relationship Id="rId73" Type="http://schemas.openxmlformats.org/officeDocument/2006/relationships/footer" Target="footer24.xml"/><Relationship Id="rId78" Type="http://schemas.openxmlformats.org/officeDocument/2006/relationships/image" Target="media/image12.emf"/><Relationship Id="rId81" Type="http://schemas.openxmlformats.org/officeDocument/2006/relationships/footer" Target="footer27.xml"/></Relationships>
</file>

<file path=word/_rels/header16.xml.rels><?xml version="1.0" encoding="UTF-8" standalone="yes"?>
<Relationships xmlns="http://schemas.openxmlformats.org/package/2006/relationships"><Relationship Id="rId1" Type="http://schemas.openxmlformats.org/officeDocument/2006/relationships/image" Target="media/image7.png"/></Relationships>
</file>

<file path=word/_rels/header17.xml.rels><?xml version="1.0" encoding="UTF-8" standalone="yes"?>
<Relationships xmlns="http://schemas.openxmlformats.org/package/2006/relationships"><Relationship Id="rId1" Type="http://schemas.openxmlformats.org/officeDocument/2006/relationships/image" Target="media/image7.pn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0.xml.rels><?xml version="1.0" encoding="UTF-8" standalone="yes"?>
<Relationships xmlns="http://schemas.openxmlformats.org/package/2006/relationships"><Relationship Id="rId1" Type="http://schemas.openxmlformats.org/officeDocument/2006/relationships/image" Target="media/image7.png"/></Relationships>
</file>

<file path=word/_rels/header22.xml.rels><?xml version="1.0" encoding="UTF-8" standalone="yes"?>
<Relationships xmlns="http://schemas.openxmlformats.org/package/2006/relationships"><Relationship Id="rId1" Type="http://schemas.openxmlformats.org/officeDocument/2006/relationships/image" Target="media/image7.png"/></Relationships>
</file>

<file path=word/_rels/header27.xml.rels><?xml version="1.0" encoding="UTF-8" standalone="yes"?>
<Relationships xmlns="http://schemas.openxmlformats.org/package/2006/relationships"><Relationship Id="rId1" Type="http://schemas.openxmlformats.org/officeDocument/2006/relationships/image" Target="media/image7.png"/></Relationships>
</file>

<file path=word/_rels/header28.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Secret</TermName>
          <TermId xmlns="http://schemas.microsoft.com/office/infopath/2007/PartnerControls">d1b8aa9a-ff73-4e1b-9363-dc3c9c00d378</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DOC23-142752</ShareHubID>
    <TaxCatchAll xmlns="166541c0-0594-4e6a-9105-c24d4b6de6f7">
      <Value>50</Value>
      <Value>18</Value>
      <Value>57</Value>
      <Value>56</Value>
    </TaxCatchAll>
    <PMCNotes xmlns="166541c0-0594-4e6a-9105-c24d4b6de6f7" xsi:nil="true"/>
    <NonRecordJustification xmlns="685f9fda-bd71-4433-b331-92feb9553089">None</NonRecordJustification>
    <SharedWithUsers xmlns="166541c0-0594-4e6a-9105-c24d4b6de6f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9210-0FF8-4CB5-AD3E-E3B535B6AE31}">
  <ds:schemaRefs>
    <ds:schemaRef ds:uri="http://schemas.microsoft.com/office/2006/metadata/longProperties"/>
  </ds:schemaRefs>
</ds:datastoreItem>
</file>

<file path=customXml/itemProps2.xml><?xml version="1.0" encoding="utf-8"?>
<ds:datastoreItem xmlns:ds="http://schemas.openxmlformats.org/officeDocument/2006/customXml" ds:itemID="{074BC2D9-05C9-4A4C-8005-D780FFE9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72175-D836-4285-9915-014793881444}">
  <ds:schemaRefs>
    <ds:schemaRef ds:uri="http://schemas.microsoft.com/sharepoint/v3/contenttype/forms"/>
  </ds:schemaRefs>
</ds:datastoreItem>
</file>

<file path=customXml/itemProps4.xml><?xml version="1.0" encoding="utf-8"?>
<ds:datastoreItem xmlns:ds="http://schemas.openxmlformats.org/officeDocument/2006/customXml" ds:itemID="{910B4291-BFFF-4DDE-883A-3FF856A96B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D7C1A711-0F43-4257-BE95-4516ABF3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Links>
    <vt:vector size="84" baseType="variant">
      <vt:variant>
        <vt:i4>2686977</vt:i4>
      </vt:variant>
      <vt:variant>
        <vt:i4>131</vt:i4>
      </vt:variant>
      <vt:variant>
        <vt:i4>0</vt:i4>
      </vt:variant>
      <vt:variant>
        <vt:i4>5</vt:i4>
      </vt:variant>
      <vt:variant>
        <vt:lpwstr/>
      </vt:variant>
      <vt:variant>
        <vt:lpwstr>_Toc2349743</vt:lpwstr>
      </vt:variant>
      <vt:variant>
        <vt:i4>2686977</vt:i4>
      </vt:variant>
      <vt:variant>
        <vt:i4>125</vt:i4>
      </vt:variant>
      <vt:variant>
        <vt:i4>0</vt:i4>
      </vt:variant>
      <vt:variant>
        <vt:i4>5</vt:i4>
      </vt:variant>
      <vt:variant>
        <vt:lpwstr/>
      </vt:variant>
      <vt:variant>
        <vt:lpwstr>_Toc2349742</vt:lpwstr>
      </vt:variant>
      <vt:variant>
        <vt:i4>2686977</vt:i4>
      </vt:variant>
      <vt:variant>
        <vt:i4>119</vt:i4>
      </vt:variant>
      <vt:variant>
        <vt:i4>0</vt:i4>
      </vt:variant>
      <vt:variant>
        <vt:i4>5</vt:i4>
      </vt:variant>
      <vt:variant>
        <vt:lpwstr/>
      </vt:variant>
      <vt:variant>
        <vt:lpwstr>_Toc2349741</vt:lpwstr>
      </vt:variant>
      <vt:variant>
        <vt:i4>2686977</vt:i4>
      </vt:variant>
      <vt:variant>
        <vt:i4>113</vt:i4>
      </vt:variant>
      <vt:variant>
        <vt:i4>0</vt:i4>
      </vt:variant>
      <vt:variant>
        <vt:i4>5</vt:i4>
      </vt:variant>
      <vt:variant>
        <vt:lpwstr/>
      </vt:variant>
      <vt:variant>
        <vt:lpwstr>_Toc2349740</vt:lpwstr>
      </vt:variant>
      <vt:variant>
        <vt:i4>3014657</vt:i4>
      </vt:variant>
      <vt:variant>
        <vt:i4>107</vt:i4>
      </vt:variant>
      <vt:variant>
        <vt:i4>0</vt:i4>
      </vt:variant>
      <vt:variant>
        <vt:i4>5</vt:i4>
      </vt:variant>
      <vt:variant>
        <vt:lpwstr/>
      </vt:variant>
      <vt:variant>
        <vt:lpwstr>_Toc2349739</vt:lpwstr>
      </vt:variant>
      <vt:variant>
        <vt:i4>2752521</vt:i4>
      </vt:variant>
      <vt:variant>
        <vt:i4>94</vt:i4>
      </vt:variant>
      <vt:variant>
        <vt:i4>0</vt:i4>
      </vt:variant>
      <vt:variant>
        <vt:i4>5</vt:i4>
      </vt:variant>
      <vt:variant>
        <vt:lpwstr/>
      </vt:variant>
      <vt:variant>
        <vt:lpwstr>_Toc2588303</vt:lpwstr>
      </vt:variant>
      <vt:variant>
        <vt:i4>2752521</vt:i4>
      </vt:variant>
      <vt:variant>
        <vt:i4>86</vt:i4>
      </vt:variant>
      <vt:variant>
        <vt:i4>0</vt:i4>
      </vt:variant>
      <vt:variant>
        <vt:i4>5</vt:i4>
      </vt:variant>
      <vt:variant>
        <vt:lpwstr/>
      </vt:variant>
      <vt:variant>
        <vt:lpwstr>_Toc2588302</vt:lpwstr>
      </vt:variant>
      <vt:variant>
        <vt:i4>2818054</vt:i4>
      </vt:variant>
      <vt:variant>
        <vt:i4>77</vt:i4>
      </vt:variant>
      <vt:variant>
        <vt:i4>0</vt:i4>
      </vt:variant>
      <vt:variant>
        <vt:i4>5</vt:i4>
      </vt:variant>
      <vt:variant>
        <vt:lpwstr/>
      </vt:variant>
      <vt:variant>
        <vt:lpwstr>_Toc2349064</vt:lpwstr>
      </vt:variant>
      <vt:variant>
        <vt:i4>2818054</vt:i4>
      </vt:variant>
      <vt:variant>
        <vt:i4>71</vt:i4>
      </vt:variant>
      <vt:variant>
        <vt:i4>0</vt:i4>
      </vt:variant>
      <vt:variant>
        <vt:i4>5</vt:i4>
      </vt:variant>
      <vt:variant>
        <vt:lpwstr/>
      </vt:variant>
      <vt:variant>
        <vt:lpwstr>_Toc2349063</vt:lpwstr>
      </vt:variant>
      <vt:variant>
        <vt:i4>2818054</vt:i4>
      </vt:variant>
      <vt:variant>
        <vt:i4>63</vt:i4>
      </vt:variant>
      <vt:variant>
        <vt:i4>0</vt:i4>
      </vt:variant>
      <vt:variant>
        <vt:i4>5</vt:i4>
      </vt:variant>
      <vt:variant>
        <vt:lpwstr/>
      </vt:variant>
      <vt:variant>
        <vt:lpwstr>_Toc2349062</vt:lpwstr>
      </vt:variant>
      <vt:variant>
        <vt:i4>2818054</vt:i4>
      </vt:variant>
      <vt:variant>
        <vt:i4>55</vt:i4>
      </vt:variant>
      <vt:variant>
        <vt:i4>0</vt:i4>
      </vt:variant>
      <vt:variant>
        <vt:i4>5</vt:i4>
      </vt:variant>
      <vt:variant>
        <vt:lpwstr/>
      </vt:variant>
      <vt:variant>
        <vt:lpwstr>_Toc2349061</vt:lpwstr>
      </vt:variant>
      <vt:variant>
        <vt:i4>5374022</vt:i4>
      </vt:variant>
      <vt:variant>
        <vt:i4>50</vt:i4>
      </vt:variant>
      <vt:variant>
        <vt:i4>0</vt:i4>
      </vt:variant>
      <vt:variant>
        <vt:i4>5</vt:i4>
      </vt:variant>
      <vt:variant>
        <vt:lpwstr>http://www.budget.gov.au/</vt:lpwstr>
      </vt:variant>
      <vt:variant>
        <vt:lpwstr/>
      </vt:variant>
      <vt:variant>
        <vt:i4>65560</vt:i4>
      </vt:variant>
      <vt:variant>
        <vt:i4>33</vt:i4>
      </vt:variant>
      <vt:variant>
        <vt:i4>0</vt:i4>
      </vt:variant>
      <vt:variant>
        <vt:i4>5</vt:i4>
      </vt:variant>
      <vt:variant>
        <vt:lpwstr>https://www.pmc.gov.au/honours-and-symbols/commonwealth-coat-arms</vt:lpwstr>
      </vt:variant>
      <vt:variant>
        <vt:lpwstr/>
      </vt:variant>
      <vt:variant>
        <vt:i4>2687028</vt:i4>
      </vt:variant>
      <vt:variant>
        <vt:i4>6</vt:i4>
      </vt:variant>
      <vt:variant>
        <vt:i4>0</vt:i4>
      </vt:variant>
      <vt:variant>
        <vt:i4>5</vt:i4>
      </vt:variant>
      <vt:variant>
        <vt:lpwstr>http://creativecommons.org/licenses/by/3.0/au/legalcode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2023-05-09T04:33:00Z</dcterms:created>
  <dcterms:modified xsi:type="dcterms:W3CDTF">2023-05-09T04:33:00Z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10" name="ESearchTags">
    <vt:lpwstr>50;#Secret|d1b8aa9a-ff73-4e1b-9363-dc3c9c00d378;#56;#Official|f53c1d54-6e59-4b8b-8af5-a00f9baa8e57;#18;#Cabinet|84cba657-17c1-4642-9e59-a0df180c2be5</vt:lpwstr>
  </property>
  <property fmtid="{D5CDD505-2E9C-101B-9397-08002B2CF9AE}" pid="75" name="HPRMSecurityCaveat">
    <vt:lpwstr/>
  </property>
  <property fmtid="{D5CDD505-2E9C-101B-9397-08002B2CF9AE}" pid="94" name="HPRMSecurityLevel">
    <vt:lpwstr>57;#OFFICIAL|11463c70-78df-4e3b-b0ff-f66cd3cb26ec</vt:lpwstr>
  </property>
  <property fmtid="{D5CDD505-2E9C-101B-9397-08002B2CF9AE}" pid="95" name="PMC.ESearch.TagGeneratedTime">
    <vt:lpwstr>2023-05-09T14:34:07</vt:lpwstr>
  </property>
</Properties>
</file>